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52EA" w:rsidRPr="00291837" w:rsidRDefault="00BC52EA" w:rsidP="00BC52EA">
      <w:pPr>
        <w:jc w:val="right"/>
      </w:pPr>
      <w:r>
        <w:t>Приложение №</w:t>
      </w:r>
      <w:r w:rsidRPr="00B1187B">
        <w:t xml:space="preserve"> </w:t>
      </w:r>
      <w:r>
        <w:t xml:space="preserve">4 </w:t>
      </w:r>
      <w:r w:rsidRPr="00291837">
        <w:t>к постановлению</w:t>
      </w:r>
    </w:p>
    <w:p w:rsidR="00BC52EA" w:rsidRPr="00291837" w:rsidRDefault="00BC52EA" w:rsidP="00BC52EA">
      <w:pPr>
        <w:jc w:val="right"/>
      </w:pPr>
      <w:r w:rsidRPr="00291837">
        <w:t>администрации поселка Вольгинский</w:t>
      </w:r>
    </w:p>
    <w:p w:rsidR="00085B13" w:rsidRPr="00085B13" w:rsidRDefault="00085B13" w:rsidP="00085B13">
      <w:pPr>
        <w:pStyle w:val="af"/>
        <w:tabs>
          <w:tab w:val="clear" w:pos="4677"/>
          <w:tab w:val="clear" w:pos="9355"/>
        </w:tabs>
        <w:ind w:firstLine="5103"/>
        <w:jc w:val="right"/>
        <w:rPr>
          <w:b/>
          <w:sz w:val="24"/>
        </w:rPr>
      </w:pPr>
      <w:r w:rsidRPr="00085B13">
        <w:rPr>
          <w:sz w:val="24"/>
        </w:rPr>
        <w:t>от 27.12.2022 № 502</w:t>
      </w:r>
      <w:r w:rsidRPr="00085B13">
        <w:rPr>
          <w:sz w:val="24"/>
          <w:u w:val="single"/>
        </w:rPr>
        <w:t xml:space="preserve"> </w:t>
      </w:r>
    </w:p>
    <w:p w:rsidR="00BC52EA" w:rsidRDefault="00BC52EA" w:rsidP="00BC52EA">
      <w:pPr>
        <w:jc w:val="center"/>
        <w:rPr>
          <w:b/>
        </w:rPr>
      </w:pPr>
    </w:p>
    <w:p w:rsidR="00BC52EA" w:rsidRPr="00DF0234" w:rsidRDefault="00BC52EA" w:rsidP="00BC52EA">
      <w:pPr>
        <w:jc w:val="center"/>
        <w:rPr>
          <w:b/>
        </w:rPr>
      </w:pPr>
      <w:r w:rsidRPr="00DF0234">
        <w:rPr>
          <w:b/>
        </w:rPr>
        <w:t>ИЗВЕЩЕНИЕ</w:t>
      </w:r>
    </w:p>
    <w:p w:rsidR="00BC52EA" w:rsidRPr="007E6B76" w:rsidRDefault="00BC52EA" w:rsidP="00BC52EA">
      <w:pPr>
        <w:jc w:val="center"/>
        <w:rPr>
          <w:b/>
        </w:rPr>
      </w:pPr>
      <w:r w:rsidRPr="007E6B76">
        <w:t xml:space="preserve"> </w:t>
      </w:r>
      <w:r w:rsidRPr="007E6B76">
        <w:rPr>
          <w:b/>
        </w:rPr>
        <w:t xml:space="preserve">о проведении открытого аукциона на право заключения договора аренды земельного участка </w:t>
      </w:r>
      <w:r>
        <w:rPr>
          <w:b/>
        </w:rPr>
        <w:t>(лот № 3)</w:t>
      </w:r>
    </w:p>
    <w:p w:rsidR="00BC52EA" w:rsidRDefault="00BC52EA" w:rsidP="00BC52EA">
      <w:pPr>
        <w:ind w:firstLine="567"/>
        <w:jc w:val="both"/>
      </w:pPr>
      <w:r w:rsidRPr="007E6B76">
        <w:tab/>
      </w:r>
      <w:r w:rsidRPr="008D7ABD">
        <w:rPr>
          <w:b/>
        </w:rPr>
        <w:t>Организатор аукциона:</w:t>
      </w:r>
      <w:r w:rsidRPr="008D7ABD">
        <w:t xml:space="preserve"> Муниципальное казенное учреждение «Администрация поселка Вольгинский Петушинского района Владимирской области». </w:t>
      </w:r>
    </w:p>
    <w:p w:rsidR="00BC52EA" w:rsidRPr="008D7ABD" w:rsidRDefault="00BC52EA" w:rsidP="00BC52EA">
      <w:pPr>
        <w:ind w:firstLine="567"/>
        <w:jc w:val="both"/>
      </w:pPr>
      <w:r w:rsidRPr="008D7ABD">
        <w:t xml:space="preserve">Почтовый адрес: 601125, Владимирская область, Петушинский район, пос. Вольгинский, ул. Старовская, д. 12. </w:t>
      </w:r>
    </w:p>
    <w:p w:rsidR="00BC52EA" w:rsidRDefault="00BC52EA" w:rsidP="00BC52EA">
      <w:pPr>
        <w:pStyle w:val="21"/>
        <w:tabs>
          <w:tab w:val="left" w:pos="851"/>
          <w:tab w:val="left" w:pos="900"/>
        </w:tabs>
        <w:spacing w:after="120"/>
        <w:ind w:firstLine="709"/>
        <w:rPr>
          <w:sz w:val="24"/>
        </w:rPr>
      </w:pPr>
      <w:r>
        <w:rPr>
          <w:sz w:val="24"/>
        </w:rPr>
        <w:t xml:space="preserve">Адрес электронной почты: </w:t>
      </w:r>
      <w:hyperlink r:id="rId8" w:history="1">
        <w:r>
          <w:rPr>
            <w:rStyle w:val="a3"/>
            <w:sz w:val="24"/>
            <w:lang w:val="en-US"/>
          </w:rPr>
          <w:t>admvol</w:t>
        </w:r>
        <w:r>
          <w:rPr>
            <w:rStyle w:val="a3"/>
            <w:sz w:val="24"/>
          </w:rPr>
          <w:t>@</w:t>
        </w:r>
        <w:r>
          <w:rPr>
            <w:rStyle w:val="a3"/>
            <w:sz w:val="24"/>
            <w:lang w:val="en-US"/>
          </w:rPr>
          <w:t>yandex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>
        <w:rPr>
          <w:sz w:val="24"/>
        </w:rPr>
        <w:t>.</w:t>
      </w:r>
      <w:r>
        <w:rPr>
          <w:bCs/>
          <w:sz w:val="24"/>
        </w:rPr>
        <w:t xml:space="preserve"> </w:t>
      </w:r>
    </w:p>
    <w:p w:rsidR="00BC52EA" w:rsidRPr="00504710" w:rsidRDefault="00BC52EA" w:rsidP="00BC52EA">
      <w:pPr>
        <w:pStyle w:val="21"/>
        <w:tabs>
          <w:tab w:val="left" w:pos="851"/>
          <w:tab w:val="left" w:pos="900"/>
        </w:tabs>
        <w:spacing w:after="120"/>
        <w:ind w:firstLine="709"/>
        <w:rPr>
          <w:sz w:val="24"/>
        </w:rPr>
      </w:pPr>
      <w:r w:rsidRPr="008D7ABD">
        <w:rPr>
          <w:b/>
          <w:bCs/>
          <w:sz w:val="24"/>
        </w:rPr>
        <w:t>Уполномоченный орган:</w:t>
      </w:r>
      <w:r w:rsidRPr="00504710">
        <w:rPr>
          <w:bCs/>
          <w:sz w:val="24"/>
        </w:rPr>
        <w:t xml:space="preserve"> МКУ «Администрация поселка Вольгинский. </w:t>
      </w:r>
    </w:p>
    <w:p w:rsidR="00BC52EA" w:rsidRPr="00504710" w:rsidRDefault="00BC52EA" w:rsidP="00BC52EA">
      <w:pPr>
        <w:pStyle w:val="21"/>
        <w:tabs>
          <w:tab w:val="left" w:pos="851"/>
          <w:tab w:val="left" w:pos="900"/>
        </w:tabs>
        <w:spacing w:after="60"/>
        <w:rPr>
          <w:bCs/>
          <w:sz w:val="24"/>
        </w:rPr>
      </w:pPr>
      <w:r>
        <w:rPr>
          <w:bCs/>
          <w:sz w:val="24"/>
        </w:rPr>
        <w:tab/>
        <w:t xml:space="preserve">Контактные лица: 8(49243) </w:t>
      </w:r>
      <w:r w:rsidRPr="00504710">
        <w:rPr>
          <w:bCs/>
          <w:sz w:val="24"/>
        </w:rPr>
        <w:t>7-1</w:t>
      </w:r>
      <w:r>
        <w:rPr>
          <w:bCs/>
          <w:sz w:val="24"/>
        </w:rPr>
        <w:t>3</w:t>
      </w:r>
      <w:r w:rsidRPr="00504710">
        <w:rPr>
          <w:bCs/>
          <w:sz w:val="24"/>
        </w:rPr>
        <w:t>-</w:t>
      </w:r>
      <w:r>
        <w:rPr>
          <w:bCs/>
          <w:sz w:val="24"/>
        </w:rPr>
        <w:t xml:space="preserve">05 </w:t>
      </w:r>
      <w:r w:rsidRPr="00504710">
        <w:rPr>
          <w:bCs/>
          <w:sz w:val="24"/>
        </w:rPr>
        <w:t xml:space="preserve">– </w:t>
      </w:r>
      <w:r>
        <w:rPr>
          <w:bCs/>
          <w:sz w:val="24"/>
        </w:rPr>
        <w:t>Никифорова Ксения Александровна</w:t>
      </w:r>
      <w:r w:rsidRPr="00504710">
        <w:rPr>
          <w:bCs/>
          <w:sz w:val="24"/>
        </w:rPr>
        <w:t xml:space="preserve"> – заведующий отделом по управлению имуществом и землеустройству МКУ «Администрация пос. Вольгинский».</w:t>
      </w:r>
    </w:p>
    <w:p w:rsidR="00BC52EA" w:rsidRPr="008D7ABD" w:rsidRDefault="00BC52EA" w:rsidP="00BC52EA">
      <w:pPr>
        <w:tabs>
          <w:tab w:val="left" w:pos="540"/>
        </w:tabs>
        <w:jc w:val="both"/>
      </w:pPr>
      <w:r w:rsidRPr="008D7ABD">
        <w:rPr>
          <w:bCs/>
        </w:rPr>
        <w:tab/>
        <w:t xml:space="preserve">Торги проводятся в форме аукциона, </w:t>
      </w:r>
      <w:r w:rsidRPr="008D7ABD">
        <w:rPr>
          <w:bCs/>
          <w:color w:val="000000"/>
        </w:rPr>
        <w:t xml:space="preserve">открытого по составу участников и по форме </w:t>
      </w:r>
      <w:r w:rsidRPr="008D7ABD">
        <w:t>подачи заявок о размере арендной платы.</w:t>
      </w:r>
    </w:p>
    <w:p w:rsidR="00BC52EA" w:rsidRPr="00BC52EA" w:rsidRDefault="00BC52EA" w:rsidP="00BC52EA">
      <w:pPr>
        <w:pStyle w:val="21"/>
        <w:tabs>
          <w:tab w:val="left" w:pos="0"/>
        </w:tabs>
        <w:spacing w:after="120"/>
        <w:ind w:firstLine="567"/>
        <w:rPr>
          <w:b/>
          <w:bCs/>
          <w:i/>
          <w:sz w:val="24"/>
        </w:rPr>
      </w:pPr>
      <w:r w:rsidRPr="00504710">
        <w:rPr>
          <w:bCs/>
          <w:color w:val="000000"/>
          <w:sz w:val="24"/>
        </w:rPr>
        <w:t>Реквизиты решений о проведении аукциона: Решение Совета народных депутатов поселка Вольгинский от 26.07.2018 № 30/7 «</w:t>
      </w:r>
      <w:r w:rsidRPr="00504710">
        <w:rPr>
          <w:sz w:val="24"/>
        </w:rPr>
        <w:t xml:space="preserve">Об установлении начальной цены предмета аукциона на право заключения договоров аренды земельных участков, находящихся в собственности муниципального образования «Поселок Вольгинский», а так же государственная собственность на которые не разграничена, </w:t>
      </w:r>
      <w:r w:rsidRPr="00504710">
        <w:rPr>
          <w:iCs/>
          <w:sz w:val="24"/>
        </w:rPr>
        <w:t>расположенных на территории</w:t>
      </w:r>
      <w:r>
        <w:rPr>
          <w:sz w:val="24"/>
        </w:rPr>
        <w:t xml:space="preserve"> муниципального образования П</w:t>
      </w:r>
      <w:r w:rsidRPr="00504710">
        <w:rPr>
          <w:sz w:val="24"/>
        </w:rPr>
        <w:t>оселок Вольгински</w:t>
      </w:r>
      <w:r>
        <w:rPr>
          <w:sz w:val="24"/>
        </w:rPr>
        <w:t>й»</w:t>
      </w:r>
      <w:r w:rsidRPr="00BC52EA">
        <w:rPr>
          <w:b/>
          <w:bCs/>
          <w:i/>
          <w:sz w:val="24"/>
        </w:rPr>
        <w:t>.</w:t>
      </w:r>
    </w:p>
    <w:p w:rsidR="00BC52EA" w:rsidRPr="00DB5FC8" w:rsidRDefault="00BC52EA" w:rsidP="00BC52EA">
      <w:pPr>
        <w:spacing w:after="60"/>
        <w:jc w:val="both"/>
        <w:rPr>
          <w:b/>
        </w:rPr>
      </w:pPr>
      <w:r w:rsidRPr="007E6B76">
        <w:tab/>
      </w:r>
      <w:r w:rsidRPr="0094091E">
        <w:rPr>
          <w:b/>
        </w:rPr>
        <w:t>Место проведения открытого аукциона:</w:t>
      </w:r>
      <w:r w:rsidRPr="007E6B76">
        <w:t xml:space="preserve"> Владимирская область, Петушинский </w:t>
      </w:r>
      <w:r w:rsidRPr="00B960AB">
        <w:t>район</w:t>
      </w:r>
      <w:r>
        <w:t xml:space="preserve">, </w:t>
      </w:r>
      <w:r w:rsidRPr="00DB5FC8">
        <w:t>пос. Вольгинский, ул. Старовская, д. 12, зал заседаний.</w:t>
      </w:r>
    </w:p>
    <w:p w:rsidR="00BC52EA" w:rsidRPr="00481462" w:rsidRDefault="00BC52EA" w:rsidP="00BC52EA">
      <w:pPr>
        <w:pStyle w:val="ConsPlusTitle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C8">
        <w:rPr>
          <w:rFonts w:ascii="Times New Roman" w:hAnsi="Times New Roman" w:cs="Times New Roman"/>
          <w:sz w:val="24"/>
          <w:szCs w:val="24"/>
        </w:rPr>
        <w:tab/>
        <w:t xml:space="preserve">Дата и время проведения открытого аукциона: </w:t>
      </w:r>
      <w:r w:rsidRPr="0075288F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48146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81462">
        <w:rPr>
          <w:rFonts w:ascii="Times New Roman" w:hAnsi="Times New Roman" w:cs="Times New Roman"/>
          <w:sz w:val="24"/>
          <w:szCs w:val="24"/>
        </w:rPr>
        <w:t xml:space="preserve"> года в 10.00 часов (по московскому времени).</w:t>
      </w:r>
    </w:p>
    <w:p w:rsidR="00BC52EA" w:rsidRPr="00DB5FC8" w:rsidRDefault="00BC52EA" w:rsidP="00BC52EA">
      <w:pPr>
        <w:autoSpaceDE w:val="0"/>
        <w:autoSpaceDN w:val="0"/>
        <w:adjustRightInd w:val="0"/>
        <w:spacing w:after="60"/>
        <w:ind w:firstLine="567"/>
        <w:jc w:val="both"/>
      </w:pPr>
      <w:r w:rsidRPr="00DB5FC8">
        <w:rPr>
          <w:b/>
        </w:rPr>
        <w:t>Дата начала приема заявок на участие в аукционе</w:t>
      </w:r>
      <w:r w:rsidRPr="00DB5FC8">
        <w:t xml:space="preserve"> – </w:t>
      </w:r>
      <w:r w:rsidRPr="0094091E">
        <w:t>30</w:t>
      </w:r>
      <w:r>
        <w:t xml:space="preserve"> декабря 2022</w:t>
      </w:r>
      <w:r w:rsidRPr="00DB5FC8">
        <w:t xml:space="preserve"> года с 10:00 по московскому времени.</w:t>
      </w:r>
    </w:p>
    <w:p w:rsidR="00BC52EA" w:rsidRPr="00DB5FC8" w:rsidRDefault="00BC52EA" w:rsidP="00BC52EA">
      <w:pPr>
        <w:autoSpaceDE w:val="0"/>
        <w:autoSpaceDN w:val="0"/>
        <w:adjustRightInd w:val="0"/>
        <w:spacing w:after="60"/>
        <w:ind w:firstLine="567"/>
        <w:jc w:val="both"/>
      </w:pPr>
      <w:r w:rsidRPr="00DB5FC8">
        <w:rPr>
          <w:b/>
        </w:rPr>
        <w:t>Дата окончания приема заявок на участие в аукционе</w:t>
      </w:r>
      <w:r w:rsidRPr="00DB5FC8">
        <w:t xml:space="preserve"> – </w:t>
      </w:r>
      <w:r w:rsidRPr="0094091E">
        <w:t>31</w:t>
      </w:r>
      <w:r>
        <w:t xml:space="preserve"> января 2023</w:t>
      </w:r>
      <w:r w:rsidRPr="00DB5FC8">
        <w:t xml:space="preserve"> года в 17.00 по московскому времени.</w:t>
      </w:r>
    </w:p>
    <w:p w:rsidR="00BC52EA" w:rsidRPr="00DB5FC8" w:rsidRDefault="00BC52EA" w:rsidP="00BC52EA">
      <w:pPr>
        <w:spacing w:after="120"/>
        <w:ind w:firstLine="567"/>
        <w:jc w:val="both"/>
      </w:pPr>
      <w:r w:rsidRPr="00DB5FC8">
        <w:t>Заявки на участие в аукционе принимаются по адресу: Владимирская область, Петушинский район, п. Вольгинский, ул. Старовская, д. 12, по рабочим дням с 08:00 часов до 17:00 часов, обеденный перерыв с 12:00 часов до 13:00 часов.</w:t>
      </w:r>
    </w:p>
    <w:p w:rsidR="00BC52EA" w:rsidRPr="007E6B76" w:rsidRDefault="00BC52EA" w:rsidP="00BC52EA">
      <w:pPr>
        <w:autoSpaceDE w:val="0"/>
        <w:autoSpaceDN w:val="0"/>
        <w:adjustRightInd w:val="0"/>
        <w:spacing w:after="60"/>
        <w:ind w:firstLine="567"/>
        <w:jc w:val="both"/>
      </w:pPr>
      <w:r w:rsidRPr="00DB5FC8">
        <w:rPr>
          <w:b/>
        </w:rPr>
        <w:t>Регистрация участников аукциона</w:t>
      </w:r>
      <w:r w:rsidRPr="00DB5FC8">
        <w:t xml:space="preserve">: </w:t>
      </w:r>
      <w:r>
        <w:t>06</w:t>
      </w:r>
      <w:r w:rsidRPr="00DB5FC8">
        <w:t xml:space="preserve"> </w:t>
      </w:r>
      <w:r>
        <w:t>февраля</w:t>
      </w:r>
      <w:r w:rsidRPr="00DB5FC8">
        <w:t xml:space="preserve"> 202</w:t>
      </w:r>
      <w:r>
        <w:t>3</w:t>
      </w:r>
      <w:r w:rsidRPr="00DB5FC8">
        <w:t xml:space="preserve"> года в 9.30 часов по московскому времени.</w:t>
      </w:r>
    </w:p>
    <w:p w:rsidR="00BC52EA" w:rsidRDefault="00BC52EA" w:rsidP="00BC52EA">
      <w:pPr>
        <w:tabs>
          <w:tab w:val="left" w:pos="0"/>
        </w:tabs>
        <w:ind w:firstLine="567"/>
        <w:rPr>
          <w:b/>
          <w:color w:val="000000"/>
        </w:rPr>
      </w:pPr>
    </w:p>
    <w:p w:rsidR="00BC52EA" w:rsidRPr="008823DF" w:rsidRDefault="00BC52EA" w:rsidP="00BC52EA">
      <w:pPr>
        <w:tabs>
          <w:tab w:val="left" w:pos="0"/>
        </w:tabs>
        <w:ind w:firstLine="567"/>
        <w:rPr>
          <w:b/>
          <w:bCs/>
          <w:color w:val="000000"/>
        </w:rPr>
      </w:pPr>
      <w:r w:rsidRPr="007359E2">
        <w:rPr>
          <w:b/>
          <w:color w:val="000000"/>
        </w:rPr>
        <w:t>Лот № 3:</w:t>
      </w:r>
    </w:p>
    <w:p w:rsidR="00BC52EA" w:rsidRDefault="00BC52EA" w:rsidP="00BC52EA">
      <w:pPr>
        <w:ind w:firstLine="567"/>
        <w:jc w:val="both"/>
      </w:pPr>
      <w:r w:rsidRPr="00E852E4">
        <w:rPr>
          <w:b/>
        </w:rPr>
        <w:t xml:space="preserve">Предмет аукциона: </w:t>
      </w:r>
      <w:r w:rsidRPr="00E852E4">
        <w:t xml:space="preserve">земельный участок с кадастровым </w:t>
      </w:r>
      <w:r w:rsidRPr="00DB5FC8">
        <w:t xml:space="preserve">номером </w:t>
      </w:r>
      <w:r w:rsidRPr="00E94873">
        <w:t>33:13:070101:1219</w:t>
      </w:r>
      <w:r>
        <w:t>, площадью 91 кв.м;</w:t>
      </w:r>
    </w:p>
    <w:p w:rsidR="00BC52EA" w:rsidRPr="007747A7" w:rsidRDefault="00BC52EA" w:rsidP="00BC52EA">
      <w:pPr>
        <w:ind w:firstLine="567"/>
        <w:jc w:val="both"/>
        <w:rPr>
          <w:b/>
        </w:rPr>
      </w:pPr>
      <w:r>
        <w:t xml:space="preserve">форма собственности: земельный участок </w:t>
      </w:r>
      <w:r w:rsidRPr="007747A7">
        <w:t>государственная собственность</w:t>
      </w:r>
      <w:r>
        <w:t>,</w:t>
      </w:r>
      <w:r w:rsidRPr="007747A7">
        <w:t xml:space="preserve"> на которы</w:t>
      </w:r>
      <w:r>
        <w:t>й</w:t>
      </w:r>
      <w:r w:rsidRPr="007747A7">
        <w:t xml:space="preserve"> не разграничена, расположенн</w:t>
      </w:r>
      <w:r>
        <w:t xml:space="preserve">ый </w:t>
      </w:r>
      <w:r w:rsidRPr="007747A7">
        <w:t>на террито</w:t>
      </w:r>
      <w:r>
        <w:t>рии муниципального образования п</w:t>
      </w:r>
      <w:r w:rsidRPr="007747A7">
        <w:rPr>
          <w:bCs/>
        </w:rPr>
        <w:t>оселок Вольгинский</w:t>
      </w:r>
      <w:r>
        <w:t xml:space="preserve"> Петушинского района Владимирской области.</w:t>
      </w:r>
    </w:p>
    <w:p w:rsidR="00BC52EA" w:rsidRPr="00E852E4" w:rsidRDefault="00BC52EA" w:rsidP="00BC52E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категория земель:</w:t>
      </w:r>
      <w:r w:rsidRPr="00E852E4">
        <w:rPr>
          <w:color w:val="000000"/>
        </w:rPr>
        <w:t xml:space="preserve"> </w:t>
      </w:r>
      <w:r w:rsidRPr="00E852E4">
        <w:t>земли населенных пунктов</w:t>
      </w:r>
      <w:r w:rsidRPr="00E852E4">
        <w:rPr>
          <w:color w:val="000000"/>
        </w:rPr>
        <w:t xml:space="preserve">; </w:t>
      </w:r>
    </w:p>
    <w:p w:rsidR="00BC52EA" w:rsidRPr="002A3045" w:rsidRDefault="00BC52EA" w:rsidP="00BC52EA">
      <w:pPr>
        <w:ind w:firstLine="567"/>
        <w:jc w:val="both"/>
        <w:rPr>
          <w:color w:val="000000"/>
          <w:shd w:val="clear" w:color="auto" w:fill="FF66CC"/>
        </w:rPr>
      </w:pPr>
      <w:r w:rsidRPr="00E852E4">
        <w:rPr>
          <w:color w:val="000000"/>
        </w:rPr>
        <w:t xml:space="preserve"> разрешенное использование</w:t>
      </w:r>
      <w:r w:rsidRPr="002A3045">
        <w:rPr>
          <w:color w:val="000000"/>
        </w:rPr>
        <w:t xml:space="preserve">: </w:t>
      </w:r>
      <w:r w:rsidRPr="00E94873">
        <w:rPr>
          <w:lang w:eastAsia="ru-RU"/>
        </w:rPr>
        <w:t>фармацевтическая промышленность</w:t>
      </w:r>
      <w:r w:rsidRPr="00DB5FC8">
        <w:rPr>
          <w:color w:val="000000"/>
        </w:rPr>
        <w:t>;</w:t>
      </w:r>
    </w:p>
    <w:p w:rsidR="00BC52EA" w:rsidRPr="007B61BC" w:rsidRDefault="00BC52EA" w:rsidP="00BC52EA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7B61BC">
        <w:rPr>
          <w:color w:val="000000"/>
        </w:rPr>
        <w:t xml:space="preserve">адрес (местонахождение) объекта: </w:t>
      </w:r>
      <w:r w:rsidRPr="00E94873">
        <w:rPr>
          <w:lang w:eastAsia="ru-RU"/>
        </w:rPr>
        <w:t>Владимирская область, Петушинский район, МО п. Вольгинский (сельское поселение), п. Вольгинский</w:t>
      </w:r>
      <w:r>
        <w:rPr>
          <w:lang w:eastAsia="ru-RU"/>
        </w:rPr>
        <w:t>.</w:t>
      </w:r>
    </w:p>
    <w:p w:rsidR="00BC52EA" w:rsidRPr="00DC4E15" w:rsidRDefault="00BC52EA" w:rsidP="00BC52EA">
      <w:pPr>
        <w:ind w:firstLine="567"/>
        <w:jc w:val="both"/>
        <w:rPr>
          <w:shd w:val="clear" w:color="auto" w:fill="FFFF99"/>
        </w:rPr>
      </w:pPr>
      <w:r w:rsidRPr="00DC4E15">
        <w:rPr>
          <w:color w:val="000000"/>
        </w:rPr>
        <w:t>Сведения об ограничениях (обременениях): зарегистрированных ограничений (обременений) нет.</w:t>
      </w:r>
    </w:p>
    <w:p w:rsidR="00BC52EA" w:rsidRPr="00DC4E15" w:rsidRDefault="00BC52EA" w:rsidP="00BC52EA">
      <w:pPr>
        <w:ind w:firstLine="567"/>
        <w:rPr>
          <w:bCs/>
        </w:rPr>
      </w:pPr>
      <w:r w:rsidRPr="00DC4E15">
        <w:rPr>
          <w:bCs/>
        </w:rPr>
        <w:t>Физические свойства объекта аренды:</w:t>
      </w:r>
      <w:r w:rsidRPr="00DC4E15">
        <w:t xml:space="preserve"> земельный участок имеет </w:t>
      </w:r>
      <w:r>
        <w:t>тре</w:t>
      </w:r>
      <w:r w:rsidRPr="00DC4E15">
        <w:t>угольную форму, участок свободен от строений.</w:t>
      </w:r>
    </w:p>
    <w:p w:rsidR="00BC52EA" w:rsidRPr="00DC4E15" w:rsidRDefault="00BC52EA" w:rsidP="00BC52EA">
      <w:pPr>
        <w:ind w:firstLine="567"/>
      </w:pPr>
      <w:r w:rsidRPr="00DC4E15">
        <w:rPr>
          <w:bCs/>
        </w:rPr>
        <w:t>Транспортная доступность:</w:t>
      </w:r>
      <w:r w:rsidRPr="00DC4E15">
        <w:t xml:space="preserve"> хорошая.</w:t>
      </w:r>
    </w:p>
    <w:p w:rsidR="00BC52EA" w:rsidRDefault="00BC52EA" w:rsidP="00BC52EA">
      <w:pPr>
        <w:ind w:firstLine="567"/>
        <w:jc w:val="both"/>
        <w:rPr>
          <w:b/>
          <w:bCs/>
        </w:rPr>
      </w:pPr>
      <w:r w:rsidRPr="00DC4E15">
        <w:lastRenderedPageBreak/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DC4E15">
        <w:rPr>
          <w:b/>
        </w:rPr>
        <w:t xml:space="preserve"> </w:t>
      </w:r>
      <w:r w:rsidRPr="00DC4E15">
        <w:t xml:space="preserve">представлены </w:t>
      </w:r>
      <w:r>
        <w:t>приложением к</w:t>
      </w:r>
      <w:r w:rsidRPr="00DC4E15">
        <w:t xml:space="preserve"> документации</w:t>
      </w:r>
      <w:r>
        <w:t xml:space="preserve">  </w:t>
      </w:r>
      <w:hyperlink r:id="rId9" w:history="1">
        <w:r w:rsidRPr="00CE1814">
          <w:rPr>
            <w:rStyle w:val="a3"/>
            <w:b/>
            <w:bCs/>
          </w:rPr>
          <w:t>https://new.torgi.gov.ru/</w:t>
        </w:r>
      </w:hyperlink>
    </w:p>
    <w:p w:rsidR="00BC52EA" w:rsidRPr="00B1187B" w:rsidRDefault="00BC52EA" w:rsidP="00BC52EA">
      <w:pPr>
        <w:ind w:firstLine="567"/>
        <w:jc w:val="both"/>
        <w:rPr>
          <w:b/>
          <w:bCs/>
        </w:rPr>
      </w:pPr>
      <w:r w:rsidRPr="00B1187B">
        <w:rPr>
          <w:b/>
          <w:bCs/>
        </w:rPr>
        <w:t>Срок заключения договора аренды 3 года.</w:t>
      </w:r>
    </w:p>
    <w:p w:rsidR="00BC52EA" w:rsidRPr="00B1187B" w:rsidRDefault="00BC52EA" w:rsidP="00BC52EA">
      <w:pPr>
        <w:ind w:firstLine="567"/>
        <w:jc w:val="both"/>
        <w:rPr>
          <w:b/>
        </w:rPr>
      </w:pPr>
      <w:r w:rsidRPr="00B1187B">
        <w:rPr>
          <w:b/>
        </w:rPr>
        <w:t>Начальная цена</w:t>
      </w:r>
      <w:r w:rsidRPr="00B1187B">
        <w:t xml:space="preserve"> </w:t>
      </w:r>
      <w:r w:rsidRPr="00B1187B">
        <w:rPr>
          <w:rStyle w:val="Bodytext2"/>
          <w:rFonts w:eastAsia="SimSun"/>
          <w:sz w:val="24"/>
          <w:szCs w:val="24"/>
        </w:rPr>
        <w:t xml:space="preserve">предмета аукциона </w:t>
      </w:r>
      <w:r w:rsidRPr="00B1187B">
        <w:rPr>
          <w:lang w:bidi="ru-RU"/>
        </w:rPr>
        <w:t xml:space="preserve">в </w:t>
      </w:r>
      <w:r w:rsidRPr="00B1187B">
        <w:rPr>
          <w:rStyle w:val="Bodytext2"/>
          <w:rFonts w:eastAsia="SimSun"/>
          <w:sz w:val="24"/>
          <w:szCs w:val="24"/>
        </w:rPr>
        <w:t xml:space="preserve">размере ежегодной арендной платы, которая составляет </w:t>
      </w:r>
      <w:r w:rsidRPr="00B1187B">
        <w:t>5 655,00 (Пять тысяч шестьсот пятьдесят пять рублей 00 копеек),</w:t>
      </w:r>
      <w:r w:rsidRPr="00B1187B">
        <w:rPr>
          <w:rStyle w:val="-"/>
        </w:rPr>
        <w:t xml:space="preserve"> </w:t>
      </w:r>
      <w:r w:rsidRPr="00B1187B">
        <w:rPr>
          <w:rStyle w:val="Bodytext2"/>
          <w:rFonts w:eastAsia="SimSun"/>
          <w:sz w:val="24"/>
          <w:szCs w:val="24"/>
        </w:rPr>
        <w:t>без учета НДС.</w:t>
      </w:r>
      <w:r w:rsidRPr="00B1187B">
        <w:rPr>
          <w:b/>
        </w:rPr>
        <w:t xml:space="preserve"> </w:t>
      </w:r>
    </w:p>
    <w:p w:rsidR="00BC52EA" w:rsidRPr="00B1187B" w:rsidRDefault="00BC52EA" w:rsidP="00BC52EA">
      <w:pPr>
        <w:ind w:firstLine="567"/>
        <w:jc w:val="both"/>
      </w:pPr>
      <w:r w:rsidRPr="00B1187B">
        <w:rPr>
          <w:b/>
          <w:bCs/>
        </w:rPr>
        <w:t>Размер задатка</w:t>
      </w:r>
      <w:r w:rsidRPr="00B1187B">
        <w:rPr>
          <w:color w:val="000000"/>
        </w:rPr>
        <w:t xml:space="preserve"> установлен</w:t>
      </w:r>
      <w:r w:rsidRPr="00B1187B">
        <w:rPr>
          <w:b/>
          <w:bCs/>
        </w:rPr>
        <w:t xml:space="preserve"> </w:t>
      </w:r>
      <w:r w:rsidRPr="00B1187B">
        <w:t xml:space="preserve"> </w:t>
      </w:r>
      <w:r w:rsidRPr="00B1187B">
        <w:rPr>
          <w:rStyle w:val="Bodytext2"/>
          <w:rFonts w:eastAsia="SimSun"/>
          <w:sz w:val="24"/>
          <w:szCs w:val="24"/>
        </w:rPr>
        <w:t xml:space="preserve">в размере 100% от начальной цены – </w:t>
      </w:r>
      <w:r w:rsidRPr="00B1187B">
        <w:t xml:space="preserve">5 655,00 (Пять тысяч шестьсот пятьдесят пять рублей 00 копеек) </w:t>
      </w:r>
      <w:r w:rsidRPr="00B1187B">
        <w:rPr>
          <w:rStyle w:val="Bodytext2"/>
          <w:rFonts w:eastAsia="SimSun"/>
          <w:sz w:val="24"/>
          <w:szCs w:val="24"/>
        </w:rPr>
        <w:t xml:space="preserve">без учета НДС; </w:t>
      </w:r>
    </w:p>
    <w:p w:rsidR="00BC52EA" w:rsidRPr="00B1187B" w:rsidRDefault="00BC52EA" w:rsidP="00BC52EA">
      <w:pPr>
        <w:ind w:firstLine="567"/>
        <w:jc w:val="both"/>
      </w:pPr>
      <w:r w:rsidRPr="00B1187B">
        <w:rPr>
          <w:b/>
        </w:rPr>
        <w:t>Повышение начальной цены аукциона («шаг аукциона»)</w:t>
      </w:r>
      <w:r w:rsidRPr="00B1187B">
        <w:t xml:space="preserve"> составляет </w:t>
      </w:r>
      <w:r w:rsidRPr="00B1187B">
        <w:rPr>
          <w:b/>
        </w:rPr>
        <w:t>3%</w:t>
      </w:r>
      <w:r w:rsidRPr="00B1187B">
        <w:t xml:space="preserve"> начальной цены предмета аукциона 169,65 (Сто шестьдесят девять рублей 65 копеек).</w:t>
      </w:r>
    </w:p>
    <w:p w:rsidR="00BC52EA" w:rsidRPr="007E6B76" w:rsidRDefault="00BC52EA" w:rsidP="00BC52EA">
      <w:pPr>
        <w:spacing w:before="60" w:after="60"/>
        <w:ind w:firstLine="567"/>
        <w:jc w:val="both"/>
      </w:pPr>
      <w:r w:rsidRPr="00B1187B">
        <w:rPr>
          <w:b/>
          <w:bCs/>
        </w:rPr>
        <w:t>Порядок приема заявок:</w:t>
      </w:r>
      <w:r w:rsidRPr="00B1187B">
        <w:t xml:space="preserve"> Для участия в аукционе заявители представляют организатору</w:t>
      </w:r>
      <w:r w:rsidRPr="0062662A">
        <w:t xml:space="preserve"> торгов (</w:t>
      </w:r>
      <w:r w:rsidRPr="007C4879">
        <w:rPr>
          <w:b/>
        </w:rPr>
        <w:t>лично или через своего представителя</w:t>
      </w:r>
      <w:r w:rsidRPr="0062662A">
        <w:t>)</w:t>
      </w:r>
      <w:r w:rsidRPr="007E6B76">
        <w:t xml:space="preserve"> в установленный в настоящем извещении о проведении аукциона срок следующие документы:</w:t>
      </w:r>
    </w:p>
    <w:p w:rsidR="00BC52EA" w:rsidRPr="007E6B76" w:rsidRDefault="00BC52EA" w:rsidP="00BC52EA">
      <w:pPr>
        <w:ind w:firstLine="567"/>
        <w:jc w:val="both"/>
      </w:pPr>
      <w:r w:rsidRPr="007E6B76">
        <w:t xml:space="preserve">1) заявка на участие в аукционе по установленной форме </w:t>
      </w:r>
      <w:r w:rsidRPr="007E6B76">
        <w:rPr>
          <w:color w:val="000000"/>
          <w:shd w:val="clear" w:color="auto" w:fill="FFFFFF"/>
        </w:rPr>
        <w:t xml:space="preserve">(рекомендуемая форма Приложение № 1 к аукционной документации) </w:t>
      </w:r>
      <w:r w:rsidRPr="007E6B76">
        <w:t>с указанием банковских реквизитов счета для возврата задатка;</w:t>
      </w:r>
    </w:p>
    <w:p w:rsidR="00BC52EA" w:rsidRDefault="00BC52EA" w:rsidP="00BC52EA">
      <w:pPr>
        <w:ind w:firstLine="567"/>
        <w:jc w:val="both"/>
      </w:pPr>
      <w:r w:rsidRPr="007E6B76">
        <w:t>2) копии документов, удостоверяющих личность заявителя (для граждан);</w:t>
      </w:r>
    </w:p>
    <w:p w:rsidR="00BC52EA" w:rsidRPr="003F4F5B" w:rsidRDefault="00BC52EA" w:rsidP="00BC52EA">
      <w:pPr>
        <w:ind w:firstLine="567"/>
        <w:jc w:val="both"/>
      </w:pPr>
      <w:r>
        <w:t>3)</w:t>
      </w:r>
      <w:r w:rsidRPr="003F4F5B">
        <w:rPr>
          <w:color w:val="000000"/>
          <w:sz w:val="20"/>
          <w:szCs w:val="20"/>
        </w:rPr>
        <w:t xml:space="preserve"> </w:t>
      </w:r>
      <w:r w:rsidRPr="003F4F5B">
        <w:rPr>
          <w:color w:val="000000"/>
        </w:rPr>
        <w:t>документ, удостоверяющий полномочия представителя Претендента (в случае подачи заявки представителем претендента предоставляется доверенность;</w:t>
      </w:r>
    </w:p>
    <w:p w:rsidR="00BC52EA" w:rsidRDefault="00BC52EA" w:rsidP="00BC52EA">
      <w:pPr>
        <w:ind w:firstLine="567"/>
        <w:jc w:val="both"/>
      </w:pPr>
      <w:r>
        <w:t>4</w:t>
      </w:r>
      <w:r w:rsidRPr="007E6B76">
        <w:t>) документы, подтверждающие внесение задатка</w:t>
      </w:r>
      <w:r>
        <w:t>;</w:t>
      </w:r>
    </w:p>
    <w:p w:rsidR="00BC52EA" w:rsidRPr="00E84165" w:rsidRDefault="00BC52EA" w:rsidP="00BC52EA">
      <w:pPr>
        <w:ind w:firstLine="567"/>
        <w:jc w:val="both"/>
        <w:rPr>
          <w:color w:val="000000"/>
        </w:rPr>
      </w:pPr>
      <w:r>
        <w:t>5)</w:t>
      </w:r>
      <w:r w:rsidRPr="003F4F5B">
        <w:rPr>
          <w:color w:val="000000"/>
          <w:sz w:val="20"/>
          <w:szCs w:val="20"/>
        </w:rPr>
        <w:t xml:space="preserve"> </w:t>
      </w:r>
      <w:r w:rsidRPr="0095512B">
        <w:rPr>
          <w:color w:val="000000"/>
        </w:rPr>
        <w:t>юр</w:t>
      </w:r>
      <w:r w:rsidRPr="003F4F5B">
        <w:rPr>
          <w:color w:val="000000"/>
        </w:rPr>
        <w:t xml:space="preserve">идическое лицо дополнительно прилагает к заявке </w:t>
      </w:r>
      <w:r w:rsidRPr="0011185A">
        <w:rPr>
          <w:color w:val="000000"/>
        </w:rPr>
        <w:t>нотариально</w:t>
      </w:r>
      <w:r w:rsidRPr="003F4F5B">
        <w:rPr>
          <w:color w:val="000000"/>
        </w:rPr>
        <w:t xml:space="preserve">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BC52EA" w:rsidRPr="003F4F5B" w:rsidRDefault="00BC52EA" w:rsidP="00BC52EA">
      <w:pPr>
        <w:ind w:firstLine="567"/>
        <w:jc w:val="both"/>
      </w:pPr>
      <w:r w:rsidRPr="008D7ABD">
        <w:t xml:space="preserve">Один заявитель вправе подать только одну заявку </w:t>
      </w:r>
      <w:r>
        <w:t xml:space="preserve">на участие </w:t>
      </w:r>
      <w:r w:rsidRPr="008D7ABD">
        <w:t>в аукционе.</w:t>
      </w:r>
    </w:p>
    <w:p w:rsidR="00BC52EA" w:rsidRPr="0094091E" w:rsidRDefault="00BC52EA" w:rsidP="00BC52EA">
      <w:pPr>
        <w:tabs>
          <w:tab w:val="left" w:pos="0"/>
        </w:tabs>
        <w:spacing w:after="60"/>
        <w:ind w:firstLine="567"/>
        <w:jc w:val="both"/>
        <w:rPr>
          <w:bCs/>
        </w:rPr>
      </w:pPr>
      <w:r w:rsidRPr="008D7ABD">
        <w:rPr>
          <w:bCs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BC52EA" w:rsidRPr="00B420FC" w:rsidRDefault="00BC52EA" w:rsidP="00BC52EA">
      <w:pPr>
        <w:tabs>
          <w:tab w:val="left" w:pos="0"/>
        </w:tabs>
        <w:spacing w:before="120" w:after="120"/>
        <w:ind w:firstLine="567"/>
        <w:jc w:val="both"/>
      </w:pPr>
      <w:r w:rsidRPr="00B420FC">
        <w:rPr>
          <w:b/>
          <w:bCs/>
        </w:rPr>
        <w:t>Порядок внесения,  возврата задатка</w:t>
      </w:r>
      <w:r w:rsidRPr="00B420FC">
        <w:t xml:space="preserve">: </w:t>
      </w:r>
    </w:p>
    <w:p w:rsidR="00BC52EA" w:rsidRPr="007C4879" w:rsidRDefault="00BC52EA" w:rsidP="00BC52EA">
      <w:pPr>
        <w:tabs>
          <w:tab w:val="left" w:pos="0"/>
        </w:tabs>
        <w:spacing w:after="120"/>
        <w:ind w:firstLine="567"/>
        <w:jc w:val="both"/>
      </w:pPr>
      <w:r w:rsidRPr="007C4879">
        <w:t xml:space="preserve">Задаток вносится на специальный расчетный счет по зачислению задатков по следующим банковским реквизитам: </w:t>
      </w:r>
    </w:p>
    <w:p w:rsidR="00BC52EA" w:rsidRPr="00B420FC" w:rsidRDefault="00BC52EA" w:rsidP="00BC52EA">
      <w:pPr>
        <w:tabs>
          <w:tab w:val="left" w:pos="0"/>
        </w:tabs>
        <w:spacing w:after="60"/>
        <w:ind w:firstLine="567"/>
        <w:jc w:val="both"/>
      </w:pPr>
      <w:r w:rsidRPr="00C91270">
        <w:t>УФК по Владимирской области (муниципальное казенное учреждение «Администрация поселка Вольгинский Петушинского района Владимирской области» л/с 05283007510), ИНН 3321021382, КПП 332101001, р/с 03232643176461532800 Отделение Владимир Банка России//УФК по В</w:t>
      </w:r>
      <w:r>
        <w:t>ладимирской области г. Владимир</w:t>
      </w:r>
      <w:r w:rsidRPr="00C91270">
        <w:t>, БИК 011708377, ОКТМО 17646153, КБК 00000000000000000000</w:t>
      </w:r>
    </w:p>
    <w:p w:rsidR="00BC52EA" w:rsidRPr="002A3045" w:rsidRDefault="00BC52EA" w:rsidP="00BC52EA">
      <w:pPr>
        <w:tabs>
          <w:tab w:val="left" w:pos="0"/>
        </w:tabs>
        <w:spacing w:after="40"/>
        <w:ind w:firstLine="567"/>
        <w:jc w:val="both"/>
      </w:pPr>
      <w:r>
        <w:t>Назначение платежа</w:t>
      </w:r>
      <w:r w:rsidRPr="002A3045">
        <w:t xml:space="preserve">: </w:t>
      </w:r>
    </w:p>
    <w:p w:rsidR="00BC52EA" w:rsidRDefault="00BC52EA" w:rsidP="00BC52EA">
      <w:pPr>
        <w:spacing w:after="60"/>
        <w:ind w:firstLine="567"/>
        <w:jc w:val="both"/>
      </w:pPr>
      <w:r w:rsidRPr="0062042B">
        <w:t xml:space="preserve">Лот № </w:t>
      </w:r>
      <w:r>
        <w:t>3</w:t>
      </w:r>
      <w:r w:rsidRPr="0062042B">
        <w:t xml:space="preserve"> - задаток для участия в открытом аукционе на право заключения договора аренды земельного участка с кадастровым номером </w:t>
      </w:r>
      <w:r w:rsidRPr="00E94873">
        <w:t>33:13:070101:1219</w:t>
      </w:r>
      <w:r w:rsidRPr="0062042B">
        <w:t>.</w:t>
      </w:r>
    </w:p>
    <w:p w:rsidR="00BC52EA" w:rsidRPr="0094091E" w:rsidRDefault="00BC52EA" w:rsidP="00BC52EA">
      <w:pPr>
        <w:spacing w:after="60"/>
        <w:ind w:firstLine="567"/>
        <w:jc w:val="both"/>
        <w:rPr>
          <w:b/>
        </w:rPr>
      </w:pPr>
      <w:r w:rsidRPr="0094091E">
        <w:rPr>
          <w:b/>
        </w:rPr>
        <w:t>Задаток должен поступить на указанный счет не позднее 01 февраля 2023 года.</w:t>
      </w:r>
    </w:p>
    <w:p w:rsidR="00BC52EA" w:rsidRPr="007E6B76" w:rsidRDefault="00BC52EA" w:rsidP="00BC52EA">
      <w:pPr>
        <w:tabs>
          <w:tab w:val="left" w:pos="0"/>
        </w:tabs>
        <w:spacing w:after="60"/>
        <w:ind w:firstLine="567"/>
        <w:jc w:val="both"/>
      </w:pPr>
      <w:r w:rsidRPr="007E6B76">
        <w:t>Возврат задатков заявителям, не допущенным к участию в аукционе, осуществляется в течение трех рабочих дней со дня оформления протокола приема заявок на участие в аукционе. Возврат задатков участникам аукциона, не ставшим победителями, осуществляется в течение трех рабочих дней со дня подписания протокола о результатах аукциона.</w:t>
      </w:r>
    </w:p>
    <w:p w:rsidR="00BC52EA" w:rsidRPr="00C50EC3" w:rsidRDefault="00BC52EA" w:rsidP="00BC52EA">
      <w:pPr>
        <w:tabs>
          <w:tab w:val="left" w:pos="0"/>
        </w:tabs>
        <w:spacing w:after="120"/>
        <w:ind w:firstLine="567"/>
        <w:jc w:val="both"/>
      </w:pPr>
      <w:r w:rsidRPr="007E6B76">
        <w:t xml:space="preserve">Задаток, внесенный лицом, признанным победителем аукциона, задаток, внесенный иным лицом, единственным с которым договор аренды земельного участка заключается в соответствии с </w:t>
      </w:r>
      <w:hyperlink r:id="rId10" w:history="1">
        <w:r w:rsidRPr="0062042B">
          <w:t>пунктом 13</w:t>
        </w:r>
      </w:hyperlink>
      <w:r w:rsidRPr="0062042B">
        <w:t xml:space="preserve">, </w:t>
      </w:r>
      <w:hyperlink r:id="rId11" w:history="1">
        <w:r w:rsidRPr="00C91270">
          <w:t>14</w:t>
        </w:r>
      </w:hyperlink>
      <w:r w:rsidRPr="00C91270">
        <w:t xml:space="preserve"> или 20 статьи 39.12 Земельного</w:t>
      </w:r>
      <w:r w:rsidRPr="0062042B">
        <w:t xml:space="preserve"> кодекса РФ, засчитываются в оплату приобретаемого в аренду земельного участка</w:t>
      </w:r>
      <w:r w:rsidRPr="007E6B76">
        <w:t xml:space="preserve">. Задатки, внесенные этими лицами, не заключившими в установленном порядке договора аренды земельного участка вследствие </w:t>
      </w:r>
      <w:r w:rsidRPr="007E6B76">
        <w:lastRenderedPageBreak/>
        <w:t>уклонения от заключения указанных договоров, не возвращаются.</w:t>
      </w:r>
      <w:r>
        <w:t xml:space="preserve"> В случае досрочного расторжения договора аренды внесенный задаток не возвращается.</w:t>
      </w:r>
    </w:p>
    <w:p w:rsidR="00BC52EA" w:rsidRPr="007E6B76" w:rsidRDefault="00BC52EA" w:rsidP="00BC52EA">
      <w:pPr>
        <w:pStyle w:val="21"/>
        <w:tabs>
          <w:tab w:val="left" w:pos="0"/>
        </w:tabs>
        <w:spacing w:after="60"/>
        <w:ind w:left="567"/>
        <w:rPr>
          <w:sz w:val="24"/>
        </w:rPr>
      </w:pPr>
      <w:r w:rsidRPr="007E6B76">
        <w:rPr>
          <w:b/>
          <w:bCs/>
          <w:color w:val="000000"/>
          <w:sz w:val="24"/>
        </w:rPr>
        <w:t>Срок, место и порядок предоставления документации об аукционе:</w:t>
      </w:r>
    </w:p>
    <w:p w:rsidR="00BC52EA" w:rsidRPr="007E6B76" w:rsidRDefault="00BC52EA" w:rsidP="00BC52EA">
      <w:pPr>
        <w:tabs>
          <w:tab w:val="left" w:pos="0"/>
        </w:tabs>
        <w:spacing w:after="60"/>
        <w:ind w:firstLine="567"/>
        <w:jc w:val="both"/>
      </w:pPr>
      <w:r w:rsidRPr="007E6B76">
        <w:t xml:space="preserve">Извещение и Аукционная документация размещена на официальном сайте </w:t>
      </w:r>
      <w:r w:rsidRPr="007E6B76">
        <w:rPr>
          <w:shd w:val="clear" w:color="auto" w:fill="FFFFFF"/>
        </w:rPr>
        <w:t xml:space="preserve">в сети Интернет </w:t>
      </w:r>
      <w:hyperlink r:id="rId12" w:history="1">
        <w:r w:rsidRPr="00CE1814">
          <w:rPr>
            <w:rStyle w:val="a3"/>
            <w:b/>
            <w:bCs/>
          </w:rPr>
          <w:t>https://new.torgi.gov.ru/</w:t>
        </w:r>
      </w:hyperlink>
      <w:r w:rsidRPr="007E6B76">
        <w:t xml:space="preserve">, на сайте органов местного самоуправления МО «Поселок Вольгинский» </w:t>
      </w:r>
      <w:hyperlink r:id="rId13" w:history="1">
        <w:r w:rsidRPr="007E6B76">
          <w:rPr>
            <w:rStyle w:val="a3"/>
            <w:lang w:val="en-US"/>
          </w:rPr>
          <w:t>www</w:t>
        </w:r>
        <w:r w:rsidRPr="007E6B76">
          <w:rPr>
            <w:rStyle w:val="a3"/>
          </w:rPr>
          <w:t>.</w:t>
        </w:r>
        <w:r w:rsidRPr="007E6B76">
          <w:rPr>
            <w:rStyle w:val="a3"/>
            <w:lang w:val="en-US"/>
          </w:rPr>
          <w:t>volginskiy</w:t>
        </w:r>
        <w:r w:rsidRPr="007E6B76">
          <w:rPr>
            <w:rStyle w:val="a3"/>
          </w:rPr>
          <w:t>.</w:t>
        </w:r>
        <w:r w:rsidRPr="007E6B76">
          <w:rPr>
            <w:rStyle w:val="a3"/>
            <w:lang w:val="en-US"/>
          </w:rPr>
          <w:t>com</w:t>
        </w:r>
      </w:hyperlink>
      <w:r w:rsidRPr="007E6B76">
        <w:t xml:space="preserve">. Также извещение опубликовано в информационной газете поселка Вольгинский «Вольгинский Вестник». </w:t>
      </w:r>
    </w:p>
    <w:p w:rsidR="00BC52EA" w:rsidRPr="007E6B76" w:rsidRDefault="00BC52EA" w:rsidP="00BC52EA">
      <w:pPr>
        <w:tabs>
          <w:tab w:val="left" w:pos="0"/>
        </w:tabs>
        <w:spacing w:after="120"/>
        <w:ind w:firstLine="567"/>
        <w:jc w:val="both"/>
        <w:rPr>
          <w:b/>
          <w:bCs/>
        </w:rPr>
      </w:pPr>
      <w:r w:rsidRPr="007E6B76">
        <w:rPr>
          <w:b/>
          <w:bCs/>
        </w:rPr>
        <w:t>Порядок ознакомления с документами</w:t>
      </w:r>
      <w:r>
        <w:t xml:space="preserve"> на Участки, Документацией об аукционе: </w:t>
      </w:r>
      <w:r w:rsidRPr="007E6B76">
        <w:t>в администрации поселка Вольгинский (601125, Владимирская область, пос. Вольгинский, ул. Старовская, дом 12, по рабочим дням с 08:00 часов до 17:00 часов с перерывом на обе</w:t>
      </w:r>
      <w:r>
        <w:t>д с 12:00 часов до 13:00 часов), отдел по управлению имуществом и землеустройству.</w:t>
      </w:r>
      <w:r w:rsidRPr="007E6B76">
        <w:t xml:space="preserve"> Документация для ознакомления предоставляется всем заинтересованным лицам без взимания платы. </w:t>
      </w:r>
    </w:p>
    <w:p w:rsidR="00BC52EA" w:rsidRPr="0095512B" w:rsidRDefault="00BC52EA" w:rsidP="00BC52EA">
      <w:pPr>
        <w:tabs>
          <w:tab w:val="left" w:pos="0"/>
        </w:tabs>
        <w:spacing w:before="120" w:after="120"/>
        <w:ind w:firstLine="567"/>
        <w:jc w:val="both"/>
        <w:rPr>
          <w:color w:val="000000"/>
        </w:rPr>
      </w:pPr>
      <w:r w:rsidRPr="007E6B76">
        <w:rPr>
          <w:b/>
          <w:bCs/>
        </w:rPr>
        <w:t xml:space="preserve">Осмотр предмета торгов </w:t>
      </w:r>
      <w:r w:rsidRPr="007E6B76">
        <w:t xml:space="preserve">производится по предварительному согласованию с представителями организатора аукциона по тел. 8 (49243) </w:t>
      </w:r>
      <w:r w:rsidRPr="008D030F">
        <w:t>7-13-05.</w:t>
      </w:r>
    </w:p>
    <w:p w:rsidR="00BC52EA" w:rsidRPr="001514BD" w:rsidRDefault="00BC52EA" w:rsidP="00BC52EA">
      <w:pPr>
        <w:tabs>
          <w:tab w:val="left" w:pos="0"/>
        </w:tabs>
        <w:spacing w:before="120" w:after="120"/>
        <w:ind w:firstLine="567"/>
        <w:jc w:val="both"/>
        <w:rPr>
          <w:color w:val="000000"/>
        </w:rPr>
      </w:pPr>
      <w:r w:rsidRPr="0075288F">
        <w:rPr>
          <w:b/>
          <w:color w:val="000000"/>
        </w:rPr>
        <w:t>Организатор аукциона вправе принять решение об отказе</w:t>
      </w:r>
      <w:r w:rsidRPr="0075288F">
        <w:rPr>
          <w:color w:val="000000"/>
        </w:rPr>
        <w:t xml:space="preserve"> в проведении торгов с соблюдением правил, установленных законодательством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BC52EA" w:rsidRPr="00BC52EA" w:rsidRDefault="00BC52EA" w:rsidP="008819AE">
      <w:pPr>
        <w:jc w:val="both"/>
        <w:rPr>
          <w:bCs/>
          <w:sz w:val="22"/>
          <w:szCs w:val="22"/>
          <w:shd w:val="clear" w:color="auto" w:fill="FFFFFF"/>
        </w:rPr>
      </w:pPr>
    </w:p>
    <w:sectPr w:rsidR="00BC52EA" w:rsidRPr="00BC52EA" w:rsidSect="00DF4A8A">
      <w:headerReference w:type="first" r:id="rId14"/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C87" w:rsidRDefault="00876C87">
      <w:r>
        <w:separator/>
      </w:r>
    </w:p>
  </w:endnote>
  <w:endnote w:type="continuationSeparator" w:id="1">
    <w:p w:rsidR="00876C87" w:rsidRDefault="00876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C87" w:rsidRDefault="00876C87">
      <w:r>
        <w:separator/>
      </w:r>
    </w:p>
  </w:footnote>
  <w:footnote w:type="continuationSeparator" w:id="1">
    <w:p w:rsidR="00876C87" w:rsidRDefault="00876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B8C" w:rsidRDefault="00B30B8C">
    <w:pPr>
      <w:pStyle w:val="af"/>
    </w:pPr>
  </w:p>
  <w:p w:rsidR="00B30B8C" w:rsidRDefault="00B30B8C">
    <w:pPr>
      <w:pStyle w:val="af"/>
    </w:pPr>
  </w:p>
  <w:p w:rsidR="00B30B8C" w:rsidRDefault="00B30B8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b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37FC0602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8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8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264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-501"/>
        </w:tabs>
        <w:ind w:left="786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4EFC965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19" w:hanging="1110"/>
      </w:pPr>
      <w:rPr>
        <w:b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8" w:hanging="111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17" w:hanging="111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6" w:hanging="111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5" w:hanging="111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7">
    <w:nsid w:val="00000008"/>
    <w:multiLevelType w:val="multilevel"/>
    <w:tmpl w:val="3ACCFE0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">
    <w:nsid w:val="00000009"/>
    <w:multiLevelType w:val="multilevel"/>
    <w:tmpl w:val="15A48AAE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ascii="Times New Roman" w:hAnsi="Times New Roman" w:cs="Times New Roman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rFonts w:ascii="Times New Roman" w:hAnsi="Times New Roman" w:cs="Times New Roman"/>
        <w:sz w:val="22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ascii="Times New Roman" w:hAnsi="Times New Roman" w:cs="Times New Roman"/>
        <w:sz w:val="22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rFonts w:ascii="Times New Roman" w:hAnsi="Times New Roman" w:cs="Times New Roman"/>
        <w:sz w:val="22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ascii="Times New Roman" w:hAnsi="Times New Roman" w:cs="Times New Roman"/>
        <w:sz w:val="22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rFonts w:ascii="Times New Roman" w:hAnsi="Times New Roman" w:cs="Times New Roman"/>
        <w:sz w:val="22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rFonts w:ascii="Times New Roman" w:hAnsi="Times New Roman" w:cs="Times New Roman"/>
        <w:sz w:val="22"/>
        <w:szCs w:val="24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</w:abstractNum>
  <w:abstractNum w:abstractNumId="10">
    <w:nsid w:val="0000000B"/>
    <w:multiLevelType w:val="multilevel"/>
    <w:tmpl w:val="0000000B"/>
    <w:name w:val="WW8Num13"/>
    <w:lvl w:ilvl="0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94" w:hanging="118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36" w:hanging="118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78" w:hanging="118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20" w:hanging="118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62" w:hanging="1185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5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3" w:hanging="1800"/>
      </w:pPr>
    </w:lvl>
  </w:abstractNum>
  <w:abstractNum w:abstractNumId="11">
    <w:nsid w:val="1AC53F20"/>
    <w:multiLevelType w:val="multilevel"/>
    <w:tmpl w:val="F62EE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C330A3"/>
    <w:multiLevelType w:val="singleLevel"/>
    <w:tmpl w:val="295E5CE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3B0F5FEB"/>
    <w:multiLevelType w:val="hybridMultilevel"/>
    <w:tmpl w:val="3D9E1F56"/>
    <w:lvl w:ilvl="0" w:tplc="DE8AFB52">
      <w:start w:val="7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>
    <w:nsid w:val="4F2B6365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5537CD"/>
    <w:rsid w:val="0000519D"/>
    <w:rsid w:val="000058A0"/>
    <w:rsid w:val="00010154"/>
    <w:rsid w:val="000102F3"/>
    <w:rsid w:val="00016F49"/>
    <w:rsid w:val="00030A42"/>
    <w:rsid w:val="000352B4"/>
    <w:rsid w:val="00037024"/>
    <w:rsid w:val="000447D2"/>
    <w:rsid w:val="000567F7"/>
    <w:rsid w:val="00070885"/>
    <w:rsid w:val="00072C0A"/>
    <w:rsid w:val="00084EE4"/>
    <w:rsid w:val="00085B13"/>
    <w:rsid w:val="00087D08"/>
    <w:rsid w:val="000932C5"/>
    <w:rsid w:val="00093458"/>
    <w:rsid w:val="0009439C"/>
    <w:rsid w:val="000B22FC"/>
    <w:rsid w:val="000D53E7"/>
    <w:rsid w:val="000E3EF9"/>
    <w:rsid w:val="000E5891"/>
    <w:rsid w:val="000E6FFD"/>
    <w:rsid w:val="000F7A53"/>
    <w:rsid w:val="00111115"/>
    <w:rsid w:val="00115982"/>
    <w:rsid w:val="0013420E"/>
    <w:rsid w:val="00134230"/>
    <w:rsid w:val="00141541"/>
    <w:rsid w:val="0015096E"/>
    <w:rsid w:val="00150EC5"/>
    <w:rsid w:val="0015175C"/>
    <w:rsid w:val="00164941"/>
    <w:rsid w:val="001902A7"/>
    <w:rsid w:val="001928F6"/>
    <w:rsid w:val="001A4082"/>
    <w:rsid w:val="001B6D65"/>
    <w:rsid w:val="001C7E9E"/>
    <w:rsid w:val="001D52A6"/>
    <w:rsid w:val="001E34A8"/>
    <w:rsid w:val="001E5DFA"/>
    <w:rsid w:val="001F1D0E"/>
    <w:rsid w:val="001F2545"/>
    <w:rsid w:val="00202DBF"/>
    <w:rsid w:val="00211D38"/>
    <w:rsid w:val="0022094E"/>
    <w:rsid w:val="00230C9A"/>
    <w:rsid w:val="002502F5"/>
    <w:rsid w:val="002606B5"/>
    <w:rsid w:val="0026354F"/>
    <w:rsid w:val="002646F6"/>
    <w:rsid w:val="002673A2"/>
    <w:rsid w:val="00271B10"/>
    <w:rsid w:val="00275CE0"/>
    <w:rsid w:val="00280230"/>
    <w:rsid w:val="0028613B"/>
    <w:rsid w:val="002862C1"/>
    <w:rsid w:val="002C4DE3"/>
    <w:rsid w:val="002E0AF1"/>
    <w:rsid w:val="00303316"/>
    <w:rsid w:val="00307D68"/>
    <w:rsid w:val="00315862"/>
    <w:rsid w:val="00320B93"/>
    <w:rsid w:val="003223F7"/>
    <w:rsid w:val="003271E4"/>
    <w:rsid w:val="00336262"/>
    <w:rsid w:val="00346C9F"/>
    <w:rsid w:val="00352826"/>
    <w:rsid w:val="003651C5"/>
    <w:rsid w:val="003666A0"/>
    <w:rsid w:val="003672B9"/>
    <w:rsid w:val="003735E8"/>
    <w:rsid w:val="00382A2F"/>
    <w:rsid w:val="003A53EE"/>
    <w:rsid w:val="003B5A6A"/>
    <w:rsid w:val="003B616F"/>
    <w:rsid w:val="003C094F"/>
    <w:rsid w:val="003C266C"/>
    <w:rsid w:val="003D7903"/>
    <w:rsid w:val="003F6269"/>
    <w:rsid w:val="003F6977"/>
    <w:rsid w:val="00403BF0"/>
    <w:rsid w:val="0040660E"/>
    <w:rsid w:val="00423BD3"/>
    <w:rsid w:val="00440488"/>
    <w:rsid w:val="004427B1"/>
    <w:rsid w:val="00443E9F"/>
    <w:rsid w:val="00445730"/>
    <w:rsid w:val="004460C6"/>
    <w:rsid w:val="00451782"/>
    <w:rsid w:val="00452656"/>
    <w:rsid w:val="00453285"/>
    <w:rsid w:val="0045683F"/>
    <w:rsid w:val="0045709D"/>
    <w:rsid w:val="00466291"/>
    <w:rsid w:val="00467AD5"/>
    <w:rsid w:val="00481ED6"/>
    <w:rsid w:val="00486D6F"/>
    <w:rsid w:val="00487B59"/>
    <w:rsid w:val="00495CC8"/>
    <w:rsid w:val="004A0037"/>
    <w:rsid w:val="004E389C"/>
    <w:rsid w:val="00504710"/>
    <w:rsid w:val="0050547D"/>
    <w:rsid w:val="0051649C"/>
    <w:rsid w:val="00523E32"/>
    <w:rsid w:val="00531859"/>
    <w:rsid w:val="005318B3"/>
    <w:rsid w:val="00532AF4"/>
    <w:rsid w:val="00551930"/>
    <w:rsid w:val="005537CD"/>
    <w:rsid w:val="00557F5E"/>
    <w:rsid w:val="0056297E"/>
    <w:rsid w:val="00567C66"/>
    <w:rsid w:val="005810A1"/>
    <w:rsid w:val="00581CE5"/>
    <w:rsid w:val="00583109"/>
    <w:rsid w:val="0058799A"/>
    <w:rsid w:val="00595970"/>
    <w:rsid w:val="005A2800"/>
    <w:rsid w:val="005B24F2"/>
    <w:rsid w:val="005B25EB"/>
    <w:rsid w:val="005B5E7B"/>
    <w:rsid w:val="005E097A"/>
    <w:rsid w:val="005F5F07"/>
    <w:rsid w:val="0060007F"/>
    <w:rsid w:val="0060174C"/>
    <w:rsid w:val="0062127F"/>
    <w:rsid w:val="00622CCA"/>
    <w:rsid w:val="006319CD"/>
    <w:rsid w:val="00651596"/>
    <w:rsid w:val="00664F5F"/>
    <w:rsid w:val="006653C4"/>
    <w:rsid w:val="00672657"/>
    <w:rsid w:val="00680593"/>
    <w:rsid w:val="0068387E"/>
    <w:rsid w:val="006841A7"/>
    <w:rsid w:val="006A6B40"/>
    <w:rsid w:val="006B53AE"/>
    <w:rsid w:val="006B6D12"/>
    <w:rsid w:val="006D54B3"/>
    <w:rsid w:val="006E4866"/>
    <w:rsid w:val="006E57F5"/>
    <w:rsid w:val="006F034A"/>
    <w:rsid w:val="006F11DF"/>
    <w:rsid w:val="0070131C"/>
    <w:rsid w:val="00702B9B"/>
    <w:rsid w:val="0070780A"/>
    <w:rsid w:val="00710A43"/>
    <w:rsid w:val="00711875"/>
    <w:rsid w:val="00720D9E"/>
    <w:rsid w:val="00723227"/>
    <w:rsid w:val="007313EB"/>
    <w:rsid w:val="00732C80"/>
    <w:rsid w:val="00745BEC"/>
    <w:rsid w:val="007655A3"/>
    <w:rsid w:val="007679D0"/>
    <w:rsid w:val="00776069"/>
    <w:rsid w:val="00777CFB"/>
    <w:rsid w:val="00790137"/>
    <w:rsid w:val="007A12AE"/>
    <w:rsid w:val="007B57C6"/>
    <w:rsid w:val="007C1D82"/>
    <w:rsid w:val="007C270C"/>
    <w:rsid w:val="007D29AA"/>
    <w:rsid w:val="007D42A1"/>
    <w:rsid w:val="007D48AF"/>
    <w:rsid w:val="007E2F39"/>
    <w:rsid w:val="007F2E2A"/>
    <w:rsid w:val="008007AD"/>
    <w:rsid w:val="00800CDA"/>
    <w:rsid w:val="00801F16"/>
    <w:rsid w:val="00810879"/>
    <w:rsid w:val="00810A20"/>
    <w:rsid w:val="00813A8A"/>
    <w:rsid w:val="00815E0E"/>
    <w:rsid w:val="008169CF"/>
    <w:rsid w:val="00821745"/>
    <w:rsid w:val="00824598"/>
    <w:rsid w:val="00826BA3"/>
    <w:rsid w:val="008302D4"/>
    <w:rsid w:val="00841657"/>
    <w:rsid w:val="0085262D"/>
    <w:rsid w:val="0085464B"/>
    <w:rsid w:val="008556FF"/>
    <w:rsid w:val="00860CA9"/>
    <w:rsid w:val="00870ADE"/>
    <w:rsid w:val="00874304"/>
    <w:rsid w:val="00876C87"/>
    <w:rsid w:val="00881585"/>
    <w:rsid w:val="008819AE"/>
    <w:rsid w:val="00883689"/>
    <w:rsid w:val="00893F89"/>
    <w:rsid w:val="008B2576"/>
    <w:rsid w:val="008C0991"/>
    <w:rsid w:val="008C14AA"/>
    <w:rsid w:val="008C326D"/>
    <w:rsid w:val="008F4CB7"/>
    <w:rsid w:val="009004A1"/>
    <w:rsid w:val="00905DBC"/>
    <w:rsid w:val="009106D7"/>
    <w:rsid w:val="00910A43"/>
    <w:rsid w:val="00930B4B"/>
    <w:rsid w:val="009313A2"/>
    <w:rsid w:val="00931795"/>
    <w:rsid w:val="0093443E"/>
    <w:rsid w:val="00992243"/>
    <w:rsid w:val="009B3022"/>
    <w:rsid w:val="009B43F2"/>
    <w:rsid w:val="009B78F0"/>
    <w:rsid w:val="009C204A"/>
    <w:rsid w:val="009C4CC6"/>
    <w:rsid w:val="009C705F"/>
    <w:rsid w:val="009F16F2"/>
    <w:rsid w:val="009F48BC"/>
    <w:rsid w:val="009F4B37"/>
    <w:rsid w:val="00A16F7A"/>
    <w:rsid w:val="00A34904"/>
    <w:rsid w:val="00A3640A"/>
    <w:rsid w:val="00A45C07"/>
    <w:rsid w:val="00A54475"/>
    <w:rsid w:val="00A5588E"/>
    <w:rsid w:val="00A70116"/>
    <w:rsid w:val="00A70F0A"/>
    <w:rsid w:val="00A72AF0"/>
    <w:rsid w:val="00A751AE"/>
    <w:rsid w:val="00A75879"/>
    <w:rsid w:val="00A77CE5"/>
    <w:rsid w:val="00A81089"/>
    <w:rsid w:val="00A823A1"/>
    <w:rsid w:val="00A9080B"/>
    <w:rsid w:val="00A966DE"/>
    <w:rsid w:val="00A96866"/>
    <w:rsid w:val="00A96F2D"/>
    <w:rsid w:val="00AA77E9"/>
    <w:rsid w:val="00AB6DC1"/>
    <w:rsid w:val="00AC0B50"/>
    <w:rsid w:val="00AE60E0"/>
    <w:rsid w:val="00AE7E4D"/>
    <w:rsid w:val="00B01434"/>
    <w:rsid w:val="00B0423E"/>
    <w:rsid w:val="00B06B71"/>
    <w:rsid w:val="00B1187B"/>
    <w:rsid w:val="00B1274D"/>
    <w:rsid w:val="00B22CF8"/>
    <w:rsid w:val="00B30B8C"/>
    <w:rsid w:val="00B377EE"/>
    <w:rsid w:val="00B40BA2"/>
    <w:rsid w:val="00B4121F"/>
    <w:rsid w:val="00B43504"/>
    <w:rsid w:val="00B5144D"/>
    <w:rsid w:val="00B77289"/>
    <w:rsid w:val="00B9023C"/>
    <w:rsid w:val="00BA1983"/>
    <w:rsid w:val="00BB4754"/>
    <w:rsid w:val="00BB6812"/>
    <w:rsid w:val="00BC52EA"/>
    <w:rsid w:val="00BD1ACC"/>
    <w:rsid w:val="00BD42AB"/>
    <w:rsid w:val="00C073DD"/>
    <w:rsid w:val="00C07713"/>
    <w:rsid w:val="00C11A75"/>
    <w:rsid w:val="00C14929"/>
    <w:rsid w:val="00C21D82"/>
    <w:rsid w:val="00C22735"/>
    <w:rsid w:val="00C33092"/>
    <w:rsid w:val="00C55FB4"/>
    <w:rsid w:val="00C62ED9"/>
    <w:rsid w:val="00C703DE"/>
    <w:rsid w:val="00C84D57"/>
    <w:rsid w:val="00C95C62"/>
    <w:rsid w:val="00CB43B9"/>
    <w:rsid w:val="00CC1D53"/>
    <w:rsid w:val="00CC27F0"/>
    <w:rsid w:val="00CD0F47"/>
    <w:rsid w:val="00CD47E3"/>
    <w:rsid w:val="00CD555D"/>
    <w:rsid w:val="00CE0E95"/>
    <w:rsid w:val="00CE6FA3"/>
    <w:rsid w:val="00CF341A"/>
    <w:rsid w:val="00D0330B"/>
    <w:rsid w:val="00D30032"/>
    <w:rsid w:val="00D3707A"/>
    <w:rsid w:val="00D40FE7"/>
    <w:rsid w:val="00D44E19"/>
    <w:rsid w:val="00D51A03"/>
    <w:rsid w:val="00D63F2B"/>
    <w:rsid w:val="00D7157D"/>
    <w:rsid w:val="00D80653"/>
    <w:rsid w:val="00D855E0"/>
    <w:rsid w:val="00D874E8"/>
    <w:rsid w:val="00D90F5F"/>
    <w:rsid w:val="00D91B97"/>
    <w:rsid w:val="00DB1614"/>
    <w:rsid w:val="00DB253E"/>
    <w:rsid w:val="00DC1CD7"/>
    <w:rsid w:val="00DC3094"/>
    <w:rsid w:val="00DE6387"/>
    <w:rsid w:val="00DF4A8A"/>
    <w:rsid w:val="00E30120"/>
    <w:rsid w:val="00E33DCB"/>
    <w:rsid w:val="00E3745F"/>
    <w:rsid w:val="00E41F82"/>
    <w:rsid w:val="00E440D3"/>
    <w:rsid w:val="00E4432A"/>
    <w:rsid w:val="00E562EC"/>
    <w:rsid w:val="00E56961"/>
    <w:rsid w:val="00E61D74"/>
    <w:rsid w:val="00E9041A"/>
    <w:rsid w:val="00EC0A0C"/>
    <w:rsid w:val="00EC5DAD"/>
    <w:rsid w:val="00EE206C"/>
    <w:rsid w:val="00EE7AE0"/>
    <w:rsid w:val="00F01EC3"/>
    <w:rsid w:val="00F353FC"/>
    <w:rsid w:val="00F56F5A"/>
    <w:rsid w:val="00F677E3"/>
    <w:rsid w:val="00F87571"/>
    <w:rsid w:val="00F933A4"/>
    <w:rsid w:val="00F93475"/>
    <w:rsid w:val="00F942AA"/>
    <w:rsid w:val="00FA52FE"/>
    <w:rsid w:val="00FA5BFC"/>
    <w:rsid w:val="00FB3EC8"/>
    <w:rsid w:val="00FB4623"/>
    <w:rsid w:val="00FB61C2"/>
    <w:rsid w:val="00FE519B"/>
    <w:rsid w:val="00FF2CEA"/>
    <w:rsid w:val="00FF399E"/>
    <w:rsid w:val="00FF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4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70ADE"/>
    <w:pPr>
      <w:keepNext/>
      <w:numPr>
        <w:numId w:val="1"/>
      </w:numPr>
      <w:ind w:left="0" w:firstLine="993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0ADE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70ADE"/>
    <w:pPr>
      <w:keepNext/>
      <w:numPr>
        <w:ilvl w:val="2"/>
        <w:numId w:val="2"/>
      </w:numPr>
      <w:outlineLvl w:val="2"/>
    </w:pPr>
    <w:rPr>
      <w:sz w:val="28"/>
    </w:rPr>
  </w:style>
  <w:style w:type="paragraph" w:styleId="6">
    <w:name w:val="heading 6"/>
    <w:basedOn w:val="a"/>
    <w:next w:val="a"/>
    <w:qFormat/>
    <w:rsid w:val="00870ADE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70ADE"/>
  </w:style>
  <w:style w:type="character" w:customStyle="1" w:styleId="WW8Num1z1">
    <w:name w:val="WW8Num1z1"/>
    <w:rsid w:val="00870ADE"/>
  </w:style>
  <w:style w:type="character" w:customStyle="1" w:styleId="WW8Num1z2">
    <w:name w:val="WW8Num1z2"/>
    <w:rsid w:val="00870ADE"/>
  </w:style>
  <w:style w:type="character" w:customStyle="1" w:styleId="WW8Num1z3">
    <w:name w:val="WW8Num1z3"/>
    <w:rsid w:val="00870ADE"/>
  </w:style>
  <w:style w:type="character" w:customStyle="1" w:styleId="WW8Num1z4">
    <w:name w:val="WW8Num1z4"/>
    <w:rsid w:val="00870ADE"/>
  </w:style>
  <w:style w:type="character" w:customStyle="1" w:styleId="WW8Num1z5">
    <w:name w:val="WW8Num1z5"/>
    <w:rsid w:val="00870ADE"/>
  </w:style>
  <w:style w:type="character" w:customStyle="1" w:styleId="WW8Num1z6">
    <w:name w:val="WW8Num1z6"/>
    <w:rsid w:val="00870ADE"/>
  </w:style>
  <w:style w:type="character" w:customStyle="1" w:styleId="WW8Num1z7">
    <w:name w:val="WW8Num1z7"/>
    <w:rsid w:val="00870ADE"/>
  </w:style>
  <w:style w:type="character" w:customStyle="1" w:styleId="WW8Num1z8">
    <w:name w:val="WW8Num1z8"/>
    <w:rsid w:val="00870ADE"/>
  </w:style>
  <w:style w:type="character" w:customStyle="1" w:styleId="WW8Num2z0">
    <w:name w:val="WW8Num2z0"/>
    <w:rsid w:val="00870ADE"/>
  </w:style>
  <w:style w:type="character" w:customStyle="1" w:styleId="WW8Num2z1">
    <w:name w:val="WW8Num2z1"/>
    <w:rsid w:val="00870ADE"/>
  </w:style>
  <w:style w:type="character" w:customStyle="1" w:styleId="WW8Num2z2">
    <w:name w:val="WW8Num2z2"/>
    <w:rsid w:val="00870ADE"/>
  </w:style>
  <w:style w:type="character" w:customStyle="1" w:styleId="WW8Num2z3">
    <w:name w:val="WW8Num2z3"/>
    <w:rsid w:val="00870ADE"/>
  </w:style>
  <w:style w:type="character" w:customStyle="1" w:styleId="WW8Num2z4">
    <w:name w:val="WW8Num2z4"/>
    <w:rsid w:val="00870ADE"/>
  </w:style>
  <w:style w:type="character" w:customStyle="1" w:styleId="WW8Num2z5">
    <w:name w:val="WW8Num2z5"/>
    <w:rsid w:val="00870ADE"/>
  </w:style>
  <w:style w:type="character" w:customStyle="1" w:styleId="WW8Num2z6">
    <w:name w:val="WW8Num2z6"/>
    <w:rsid w:val="00870ADE"/>
  </w:style>
  <w:style w:type="character" w:customStyle="1" w:styleId="WW8Num2z7">
    <w:name w:val="WW8Num2z7"/>
    <w:rsid w:val="00870ADE"/>
  </w:style>
  <w:style w:type="character" w:customStyle="1" w:styleId="WW8Num2z8">
    <w:name w:val="WW8Num2z8"/>
    <w:rsid w:val="00870ADE"/>
  </w:style>
  <w:style w:type="character" w:customStyle="1" w:styleId="WW8Num3z0">
    <w:name w:val="WW8Num3z0"/>
    <w:rsid w:val="00870ADE"/>
  </w:style>
  <w:style w:type="character" w:customStyle="1" w:styleId="WW8Num3z1">
    <w:name w:val="WW8Num3z1"/>
    <w:rsid w:val="00870ADE"/>
    <w:rPr>
      <w:rFonts w:ascii="Times New Roman" w:hAnsi="Times New Roman" w:cs="Times New Roman"/>
      <w:b/>
      <w:sz w:val="24"/>
      <w:szCs w:val="22"/>
    </w:rPr>
  </w:style>
  <w:style w:type="character" w:customStyle="1" w:styleId="WW8Num3z2">
    <w:name w:val="WW8Num3z2"/>
    <w:rsid w:val="00870ADE"/>
  </w:style>
  <w:style w:type="character" w:customStyle="1" w:styleId="WW8Num3z3">
    <w:name w:val="WW8Num3z3"/>
    <w:rsid w:val="00870ADE"/>
  </w:style>
  <w:style w:type="character" w:customStyle="1" w:styleId="WW8Num3z4">
    <w:name w:val="WW8Num3z4"/>
    <w:rsid w:val="00870ADE"/>
  </w:style>
  <w:style w:type="character" w:customStyle="1" w:styleId="WW8Num3z5">
    <w:name w:val="WW8Num3z5"/>
    <w:rsid w:val="00870ADE"/>
  </w:style>
  <w:style w:type="character" w:customStyle="1" w:styleId="WW8Num3z6">
    <w:name w:val="WW8Num3z6"/>
    <w:rsid w:val="00870ADE"/>
  </w:style>
  <w:style w:type="character" w:customStyle="1" w:styleId="WW8Num3z7">
    <w:name w:val="WW8Num3z7"/>
    <w:rsid w:val="00870ADE"/>
  </w:style>
  <w:style w:type="character" w:customStyle="1" w:styleId="WW8Num3z8">
    <w:name w:val="WW8Num3z8"/>
    <w:rsid w:val="00870ADE"/>
  </w:style>
  <w:style w:type="character" w:customStyle="1" w:styleId="WW8Num4z0">
    <w:name w:val="WW8Num4z0"/>
    <w:rsid w:val="00870ADE"/>
  </w:style>
  <w:style w:type="character" w:customStyle="1" w:styleId="WW8Num4z1">
    <w:name w:val="WW8Num4z1"/>
    <w:rsid w:val="00870ADE"/>
    <w:rPr>
      <w:rFonts w:ascii="Times New Roman" w:hAnsi="Times New Roman" w:cs="Times New Roman"/>
      <w:b/>
      <w:sz w:val="24"/>
      <w:szCs w:val="24"/>
    </w:rPr>
  </w:style>
  <w:style w:type="character" w:customStyle="1" w:styleId="WW8Num4z2">
    <w:name w:val="WW8Num4z2"/>
    <w:rsid w:val="00870ADE"/>
    <w:rPr>
      <w:color w:val="000000"/>
    </w:rPr>
  </w:style>
  <w:style w:type="character" w:customStyle="1" w:styleId="WW8Num4z3">
    <w:name w:val="WW8Num4z3"/>
    <w:rsid w:val="00870ADE"/>
  </w:style>
  <w:style w:type="character" w:customStyle="1" w:styleId="WW8Num4z4">
    <w:name w:val="WW8Num4z4"/>
    <w:rsid w:val="00870ADE"/>
  </w:style>
  <w:style w:type="character" w:customStyle="1" w:styleId="WW8Num4z5">
    <w:name w:val="WW8Num4z5"/>
    <w:rsid w:val="00870ADE"/>
  </w:style>
  <w:style w:type="character" w:customStyle="1" w:styleId="WW8Num4z6">
    <w:name w:val="WW8Num4z6"/>
    <w:rsid w:val="00870ADE"/>
  </w:style>
  <w:style w:type="character" w:customStyle="1" w:styleId="WW8Num4z7">
    <w:name w:val="WW8Num4z7"/>
    <w:rsid w:val="00870ADE"/>
  </w:style>
  <w:style w:type="character" w:customStyle="1" w:styleId="WW8Num4z8">
    <w:name w:val="WW8Num4z8"/>
    <w:rsid w:val="00870ADE"/>
  </w:style>
  <w:style w:type="character" w:customStyle="1" w:styleId="WW8Num5z0">
    <w:name w:val="WW8Num5z0"/>
    <w:rsid w:val="00870ADE"/>
    <w:rPr>
      <w:b w:val="0"/>
      <w:bCs w:val="0"/>
      <w:color w:val="000000"/>
      <w:sz w:val="24"/>
    </w:rPr>
  </w:style>
  <w:style w:type="character" w:customStyle="1" w:styleId="WW8Num6z0">
    <w:name w:val="WW8Num6z0"/>
    <w:rsid w:val="00870ADE"/>
    <w:rPr>
      <w:rFonts w:ascii="Symbol" w:hAnsi="Symbol" w:cs="Symbol"/>
    </w:rPr>
  </w:style>
  <w:style w:type="character" w:customStyle="1" w:styleId="WW8Num7z0">
    <w:name w:val="WW8Num7z0"/>
    <w:rsid w:val="00870ADE"/>
    <w:rPr>
      <w:sz w:val="24"/>
    </w:rPr>
  </w:style>
  <w:style w:type="character" w:customStyle="1" w:styleId="WW8Num7z1">
    <w:name w:val="WW8Num7z1"/>
    <w:rsid w:val="00870ADE"/>
    <w:rPr>
      <w:b/>
      <w:color w:val="000000"/>
      <w:sz w:val="24"/>
    </w:rPr>
  </w:style>
  <w:style w:type="character" w:customStyle="1" w:styleId="WW8Num7z2">
    <w:name w:val="WW8Num7z2"/>
    <w:rsid w:val="00870ADE"/>
  </w:style>
  <w:style w:type="character" w:customStyle="1" w:styleId="WW8Num7z3">
    <w:name w:val="WW8Num7z3"/>
    <w:rsid w:val="00870ADE"/>
  </w:style>
  <w:style w:type="character" w:customStyle="1" w:styleId="WW8Num7z4">
    <w:name w:val="WW8Num7z4"/>
    <w:rsid w:val="00870ADE"/>
  </w:style>
  <w:style w:type="character" w:customStyle="1" w:styleId="WW8Num7z5">
    <w:name w:val="WW8Num7z5"/>
    <w:rsid w:val="00870ADE"/>
  </w:style>
  <w:style w:type="character" w:customStyle="1" w:styleId="WW8Num7z6">
    <w:name w:val="WW8Num7z6"/>
    <w:rsid w:val="00870ADE"/>
  </w:style>
  <w:style w:type="character" w:customStyle="1" w:styleId="WW8Num7z7">
    <w:name w:val="WW8Num7z7"/>
    <w:rsid w:val="00870ADE"/>
  </w:style>
  <w:style w:type="character" w:customStyle="1" w:styleId="WW8Num7z8">
    <w:name w:val="WW8Num7z8"/>
    <w:rsid w:val="00870ADE"/>
  </w:style>
  <w:style w:type="character" w:customStyle="1" w:styleId="WW8Num8z0">
    <w:name w:val="WW8Num8z0"/>
    <w:rsid w:val="00870ADE"/>
  </w:style>
  <w:style w:type="character" w:customStyle="1" w:styleId="WW8Num8z1">
    <w:name w:val="WW8Num8z1"/>
    <w:rsid w:val="00870ADE"/>
    <w:rPr>
      <w:rFonts w:ascii="Times New Roman" w:hAnsi="Times New Roman" w:cs="Times New Roman"/>
      <w:b/>
      <w:sz w:val="24"/>
      <w:szCs w:val="24"/>
    </w:rPr>
  </w:style>
  <w:style w:type="character" w:customStyle="1" w:styleId="WW8Num8z2">
    <w:name w:val="WW8Num8z2"/>
    <w:rsid w:val="00870ADE"/>
  </w:style>
  <w:style w:type="character" w:customStyle="1" w:styleId="WW8Num8z3">
    <w:name w:val="WW8Num8z3"/>
    <w:rsid w:val="00870ADE"/>
  </w:style>
  <w:style w:type="character" w:customStyle="1" w:styleId="WW8Num8z4">
    <w:name w:val="WW8Num8z4"/>
    <w:rsid w:val="00870ADE"/>
  </w:style>
  <w:style w:type="character" w:customStyle="1" w:styleId="WW8Num8z5">
    <w:name w:val="WW8Num8z5"/>
    <w:rsid w:val="00870ADE"/>
  </w:style>
  <w:style w:type="character" w:customStyle="1" w:styleId="WW8Num8z6">
    <w:name w:val="WW8Num8z6"/>
    <w:rsid w:val="00870ADE"/>
  </w:style>
  <w:style w:type="character" w:customStyle="1" w:styleId="WW8Num8z7">
    <w:name w:val="WW8Num8z7"/>
    <w:rsid w:val="00870ADE"/>
  </w:style>
  <w:style w:type="character" w:customStyle="1" w:styleId="WW8Num8z8">
    <w:name w:val="WW8Num8z8"/>
    <w:rsid w:val="00870ADE"/>
  </w:style>
  <w:style w:type="character" w:customStyle="1" w:styleId="WW8Num9z0">
    <w:name w:val="WW8Num9z0"/>
    <w:rsid w:val="00870ADE"/>
  </w:style>
  <w:style w:type="character" w:customStyle="1" w:styleId="WW8Num10z0">
    <w:name w:val="WW8Num10z0"/>
    <w:rsid w:val="00870ADE"/>
    <w:rPr>
      <w:rFonts w:ascii="Times New Roman" w:hAnsi="Times New Roman" w:cs="Times New Roman"/>
      <w:b/>
      <w:sz w:val="24"/>
      <w:szCs w:val="24"/>
      <w:lang w:val="ru-RU"/>
    </w:rPr>
  </w:style>
  <w:style w:type="character" w:customStyle="1" w:styleId="WW8Num10z1">
    <w:name w:val="WW8Num10z1"/>
    <w:rsid w:val="00870ADE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  <w:rsid w:val="00870ADE"/>
    <w:rPr>
      <w:rFonts w:ascii="Times New Roman" w:hAnsi="Times New Roman" w:cs="Times New Roman"/>
      <w:sz w:val="22"/>
      <w:szCs w:val="24"/>
    </w:rPr>
  </w:style>
  <w:style w:type="character" w:customStyle="1" w:styleId="WW8Num6z1">
    <w:name w:val="WW8Num6z1"/>
    <w:rsid w:val="00870ADE"/>
    <w:rPr>
      <w:b/>
      <w:color w:val="000000"/>
      <w:sz w:val="24"/>
    </w:rPr>
  </w:style>
  <w:style w:type="character" w:customStyle="1" w:styleId="WW8Num6z2">
    <w:name w:val="WW8Num6z2"/>
    <w:rsid w:val="00870ADE"/>
  </w:style>
  <w:style w:type="character" w:customStyle="1" w:styleId="WW8Num6z3">
    <w:name w:val="WW8Num6z3"/>
    <w:rsid w:val="00870ADE"/>
  </w:style>
  <w:style w:type="character" w:customStyle="1" w:styleId="WW8Num6z4">
    <w:name w:val="WW8Num6z4"/>
    <w:rsid w:val="00870ADE"/>
  </w:style>
  <w:style w:type="character" w:customStyle="1" w:styleId="WW8Num6z5">
    <w:name w:val="WW8Num6z5"/>
    <w:rsid w:val="00870ADE"/>
  </w:style>
  <w:style w:type="character" w:customStyle="1" w:styleId="WW8Num6z6">
    <w:name w:val="WW8Num6z6"/>
    <w:rsid w:val="00870ADE"/>
  </w:style>
  <w:style w:type="character" w:customStyle="1" w:styleId="WW8Num6z7">
    <w:name w:val="WW8Num6z7"/>
    <w:rsid w:val="00870ADE"/>
  </w:style>
  <w:style w:type="character" w:customStyle="1" w:styleId="WW8Num6z8">
    <w:name w:val="WW8Num6z8"/>
    <w:rsid w:val="00870ADE"/>
  </w:style>
  <w:style w:type="character" w:customStyle="1" w:styleId="WW8Num9z1">
    <w:name w:val="WW8Num9z1"/>
    <w:rsid w:val="00870ADE"/>
    <w:rPr>
      <w:rFonts w:ascii="Times New Roman" w:hAnsi="Times New Roman" w:cs="Times New Roman"/>
      <w:sz w:val="24"/>
      <w:szCs w:val="24"/>
    </w:rPr>
  </w:style>
  <w:style w:type="character" w:customStyle="1" w:styleId="WW8Num9z2">
    <w:name w:val="WW8Num9z2"/>
    <w:rsid w:val="00870ADE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870ADE"/>
  </w:style>
  <w:style w:type="character" w:customStyle="1" w:styleId="WW8Num5z2">
    <w:name w:val="WW8Num5z2"/>
    <w:rsid w:val="00870ADE"/>
  </w:style>
  <w:style w:type="character" w:customStyle="1" w:styleId="WW8Num5z3">
    <w:name w:val="WW8Num5z3"/>
    <w:rsid w:val="00870ADE"/>
  </w:style>
  <w:style w:type="character" w:customStyle="1" w:styleId="WW8Num5z4">
    <w:name w:val="WW8Num5z4"/>
    <w:rsid w:val="00870ADE"/>
  </w:style>
  <w:style w:type="character" w:customStyle="1" w:styleId="WW8Num5z5">
    <w:name w:val="WW8Num5z5"/>
    <w:rsid w:val="00870ADE"/>
  </w:style>
  <w:style w:type="character" w:customStyle="1" w:styleId="WW8Num5z6">
    <w:name w:val="WW8Num5z6"/>
    <w:rsid w:val="00870ADE"/>
  </w:style>
  <w:style w:type="character" w:customStyle="1" w:styleId="WW8Num5z7">
    <w:name w:val="WW8Num5z7"/>
    <w:rsid w:val="00870ADE"/>
  </w:style>
  <w:style w:type="character" w:customStyle="1" w:styleId="WW8Num5z8">
    <w:name w:val="WW8Num5z8"/>
    <w:rsid w:val="00870ADE"/>
  </w:style>
  <w:style w:type="character" w:customStyle="1" w:styleId="WW8Num9z3">
    <w:name w:val="WW8Num9z3"/>
    <w:rsid w:val="00870ADE"/>
  </w:style>
  <w:style w:type="character" w:customStyle="1" w:styleId="WW8Num9z4">
    <w:name w:val="WW8Num9z4"/>
    <w:rsid w:val="00870ADE"/>
  </w:style>
  <w:style w:type="character" w:customStyle="1" w:styleId="WW8Num9z5">
    <w:name w:val="WW8Num9z5"/>
    <w:rsid w:val="00870ADE"/>
  </w:style>
  <w:style w:type="character" w:customStyle="1" w:styleId="WW8Num9z6">
    <w:name w:val="WW8Num9z6"/>
    <w:rsid w:val="00870ADE"/>
  </w:style>
  <w:style w:type="character" w:customStyle="1" w:styleId="WW8Num9z7">
    <w:name w:val="WW8Num9z7"/>
    <w:rsid w:val="00870ADE"/>
  </w:style>
  <w:style w:type="character" w:customStyle="1" w:styleId="WW8Num9z8">
    <w:name w:val="WW8Num9z8"/>
    <w:rsid w:val="00870ADE"/>
  </w:style>
  <w:style w:type="character" w:customStyle="1" w:styleId="WW8Num10z3">
    <w:name w:val="WW8Num10z3"/>
    <w:rsid w:val="00870ADE"/>
  </w:style>
  <w:style w:type="character" w:customStyle="1" w:styleId="WW8Num10z4">
    <w:name w:val="WW8Num10z4"/>
    <w:rsid w:val="00870ADE"/>
  </w:style>
  <w:style w:type="character" w:customStyle="1" w:styleId="WW8Num10z5">
    <w:name w:val="WW8Num10z5"/>
    <w:rsid w:val="00870ADE"/>
  </w:style>
  <w:style w:type="character" w:customStyle="1" w:styleId="WW8Num10z6">
    <w:name w:val="WW8Num10z6"/>
    <w:rsid w:val="00870ADE"/>
  </w:style>
  <w:style w:type="character" w:customStyle="1" w:styleId="WW8Num10z7">
    <w:name w:val="WW8Num10z7"/>
    <w:rsid w:val="00870ADE"/>
  </w:style>
  <w:style w:type="character" w:customStyle="1" w:styleId="WW8Num10z8">
    <w:name w:val="WW8Num10z8"/>
    <w:rsid w:val="00870ADE"/>
  </w:style>
  <w:style w:type="character" w:customStyle="1" w:styleId="WW8Num11z0">
    <w:name w:val="WW8Num11z0"/>
    <w:rsid w:val="00870ADE"/>
  </w:style>
  <w:style w:type="character" w:customStyle="1" w:styleId="WW8Num11z1">
    <w:name w:val="WW8Num11z1"/>
    <w:rsid w:val="00870ADE"/>
  </w:style>
  <w:style w:type="character" w:customStyle="1" w:styleId="WW8Num11z2">
    <w:name w:val="WW8Num11z2"/>
    <w:rsid w:val="00870ADE"/>
  </w:style>
  <w:style w:type="character" w:customStyle="1" w:styleId="WW8Num11z3">
    <w:name w:val="WW8Num11z3"/>
    <w:rsid w:val="00870ADE"/>
  </w:style>
  <w:style w:type="character" w:customStyle="1" w:styleId="WW8Num11z4">
    <w:name w:val="WW8Num11z4"/>
    <w:rsid w:val="00870ADE"/>
  </w:style>
  <w:style w:type="character" w:customStyle="1" w:styleId="WW8Num11z5">
    <w:name w:val="WW8Num11z5"/>
    <w:rsid w:val="00870ADE"/>
  </w:style>
  <w:style w:type="character" w:customStyle="1" w:styleId="WW8Num11z6">
    <w:name w:val="WW8Num11z6"/>
    <w:rsid w:val="00870ADE"/>
  </w:style>
  <w:style w:type="character" w:customStyle="1" w:styleId="WW8Num11z7">
    <w:name w:val="WW8Num11z7"/>
    <w:rsid w:val="00870ADE"/>
  </w:style>
  <w:style w:type="character" w:customStyle="1" w:styleId="WW8Num11z8">
    <w:name w:val="WW8Num11z8"/>
    <w:rsid w:val="00870ADE"/>
  </w:style>
  <w:style w:type="character" w:customStyle="1" w:styleId="WW8Num12z0">
    <w:name w:val="WW8Num12z0"/>
    <w:rsid w:val="00870ADE"/>
  </w:style>
  <w:style w:type="character" w:customStyle="1" w:styleId="WW8Num12z1">
    <w:name w:val="WW8Num12z1"/>
    <w:rsid w:val="00870ADE"/>
  </w:style>
  <w:style w:type="character" w:customStyle="1" w:styleId="WW8Num12z2">
    <w:name w:val="WW8Num12z2"/>
    <w:rsid w:val="00870ADE"/>
  </w:style>
  <w:style w:type="character" w:customStyle="1" w:styleId="WW8Num12z3">
    <w:name w:val="WW8Num12z3"/>
    <w:rsid w:val="00870ADE"/>
  </w:style>
  <w:style w:type="character" w:customStyle="1" w:styleId="WW8Num12z4">
    <w:name w:val="WW8Num12z4"/>
    <w:rsid w:val="00870ADE"/>
  </w:style>
  <w:style w:type="character" w:customStyle="1" w:styleId="WW8Num12z5">
    <w:name w:val="WW8Num12z5"/>
    <w:rsid w:val="00870ADE"/>
  </w:style>
  <w:style w:type="character" w:customStyle="1" w:styleId="WW8Num12z6">
    <w:name w:val="WW8Num12z6"/>
    <w:rsid w:val="00870ADE"/>
  </w:style>
  <w:style w:type="character" w:customStyle="1" w:styleId="WW8Num12z7">
    <w:name w:val="WW8Num12z7"/>
    <w:rsid w:val="00870ADE"/>
  </w:style>
  <w:style w:type="character" w:customStyle="1" w:styleId="WW8Num12z8">
    <w:name w:val="WW8Num12z8"/>
    <w:rsid w:val="00870ADE"/>
  </w:style>
  <w:style w:type="character" w:customStyle="1" w:styleId="WW8Num13z0">
    <w:name w:val="WW8Num13z0"/>
    <w:rsid w:val="00870ADE"/>
  </w:style>
  <w:style w:type="character" w:customStyle="1" w:styleId="WW8Num13z1">
    <w:name w:val="WW8Num13z1"/>
    <w:rsid w:val="00870ADE"/>
  </w:style>
  <w:style w:type="character" w:customStyle="1" w:styleId="WW8Num13z2">
    <w:name w:val="WW8Num13z2"/>
    <w:rsid w:val="00870ADE"/>
  </w:style>
  <w:style w:type="character" w:customStyle="1" w:styleId="WW8Num13z3">
    <w:name w:val="WW8Num13z3"/>
    <w:rsid w:val="00870ADE"/>
  </w:style>
  <w:style w:type="character" w:customStyle="1" w:styleId="WW8Num13z4">
    <w:name w:val="WW8Num13z4"/>
    <w:rsid w:val="00870ADE"/>
  </w:style>
  <w:style w:type="character" w:customStyle="1" w:styleId="WW8Num13z5">
    <w:name w:val="WW8Num13z5"/>
    <w:rsid w:val="00870ADE"/>
  </w:style>
  <w:style w:type="character" w:customStyle="1" w:styleId="WW8Num13z6">
    <w:name w:val="WW8Num13z6"/>
    <w:rsid w:val="00870ADE"/>
  </w:style>
  <w:style w:type="character" w:customStyle="1" w:styleId="WW8Num13z7">
    <w:name w:val="WW8Num13z7"/>
    <w:rsid w:val="00870ADE"/>
  </w:style>
  <w:style w:type="character" w:customStyle="1" w:styleId="WW8Num13z8">
    <w:name w:val="WW8Num13z8"/>
    <w:rsid w:val="00870ADE"/>
  </w:style>
  <w:style w:type="character" w:customStyle="1" w:styleId="WW8Num14z0">
    <w:name w:val="WW8Num14z0"/>
    <w:rsid w:val="00870ADE"/>
    <w:rPr>
      <w:rFonts w:ascii="Symbol" w:hAnsi="Symbol" w:cs="Symbol"/>
    </w:rPr>
  </w:style>
  <w:style w:type="character" w:customStyle="1" w:styleId="WW8Num14z1">
    <w:name w:val="WW8Num14z1"/>
    <w:rsid w:val="00870ADE"/>
    <w:rPr>
      <w:rFonts w:ascii="Courier New" w:hAnsi="Courier New" w:cs="Courier New"/>
    </w:rPr>
  </w:style>
  <w:style w:type="character" w:customStyle="1" w:styleId="WW8Num14z2">
    <w:name w:val="WW8Num14z2"/>
    <w:rsid w:val="00870ADE"/>
    <w:rPr>
      <w:rFonts w:ascii="Wingdings" w:hAnsi="Wingdings" w:cs="Wingdings"/>
    </w:rPr>
  </w:style>
  <w:style w:type="character" w:customStyle="1" w:styleId="WW8Num15z0">
    <w:name w:val="WW8Num15z0"/>
    <w:rsid w:val="00870ADE"/>
    <w:rPr>
      <w:rFonts w:ascii="Symbol" w:hAnsi="Symbol" w:cs="Symbol"/>
    </w:rPr>
  </w:style>
  <w:style w:type="character" w:customStyle="1" w:styleId="WW8Num15z1">
    <w:name w:val="WW8Num15z1"/>
    <w:rsid w:val="00870ADE"/>
    <w:rPr>
      <w:rFonts w:ascii="Courier New" w:hAnsi="Courier New" w:cs="Courier New"/>
    </w:rPr>
  </w:style>
  <w:style w:type="character" w:customStyle="1" w:styleId="WW8Num15z2">
    <w:name w:val="WW8Num15z2"/>
    <w:rsid w:val="00870ADE"/>
    <w:rPr>
      <w:rFonts w:ascii="Wingdings" w:hAnsi="Wingdings" w:cs="Wingdings"/>
    </w:rPr>
  </w:style>
  <w:style w:type="character" w:customStyle="1" w:styleId="WW8Num16z0">
    <w:name w:val="WW8Num16z0"/>
    <w:rsid w:val="00870ADE"/>
    <w:rPr>
      <w:b/>
    </w:rPr>
  </w:style>
  <w:style w:type="character" w:customStyle="1" w:styleId="WW8Num16z1">
    <w:name w:val="WW8Num16z1"/>
    <w:rsid w:val="00870ADE"/>
    <w:rPr>
      <w:sz w:val="24"/>
      <w:szCs w:val="24"/>
    </w:rPr>
  </w:style>
  <w:style w:type="character" w:customStyle="1" w:styleId="WW8Num16z2">
    <w:name w:val="WW8Num16z2"/>
    <w:rsid w:val="00870ADE"/>
    <w:rPr>
      <w:sz w:val="22"/>
    </w:rPr>
  </w:style>
  <w:style w:type="character" w:customStyle="1" w:styleId="WW8Num17z0">
    <w:name w:val="WW8Num17z0"/>
    <w:rsid w:val="00870ADE"/>
  </w:style>
  <w:style w:type="character" w:customStyle="1" w:styleId="WW8Num17z1">
    <w:name w:val="WW8Num17z1"/>
    <w:rsid w:val="00870ADE"/>
  </w:style>
  <w:style w:type="character" w:customStyle="1" w:styleId="WW8Num17z2">
    <w:name w:val="WW8Num17z2"/>
    <w:rsid w:val="00870ADE"/>
  </w:style>
  <w:style w:type="character" w:customStyle="1" w:styleId="WW8Num17z3">
    <w:name w:val="WW8Num17z3"/>
    <w:rsid w:val="00870ADE"/>
  </w:style>
  <w:style w:type="character" w:customStyle="1" w:styleId="WW8Num17z4">
    <w:name w:val="WW8Num17z4"/>
    <w:rsid w:val="00870ADE"/>
  </w:style>
  <w:style w:type="character" w:customStyle="1" w:styleId="WW8Num17z5">
    <w:name w:val="WW8Num17z5"/>
    <w:rsid w:val="00870ADE"/>
  </w:style>
  <w:style w:type="character" w:customStyle="1" w:styleId="WW8Num17z6">
    <w:name w:val="WW8Num17z6"/>
    <w:rsid w:val="00870ADE"/>
  </w:style>
  <w:style w:type="character" w:customStyle="1" w:styleId="WW8Num17z7">
    <w:name w:val="WW8Num17z7"/>
    <w:rsid w:val="00870ADE"/>
  </w:style>
  <w:style w:type="character" w:customStyle="1" w:styleId="WW8Num17z8">
    <w:name w:val="WW8Num17z8"/>
    <w:rsid w:val="00870ADE"/>
  </w:style>
  <w:style w:type="character" w:customStyle="1" w:styleId="WW8Num18z0">
    <w:name w:val="WW8Num18z0"/>
    <w:rsid w:val="00870ADE"/>
  </w:style>
  <w:style w:type="character" w:customStyle="1" w:styleId="WW8Num18z1">
    <w:name w:val="WW8Num18z1"/>
    <w:rsid w:val="00870ADE"/>
    <w:rPr>
      <w:color w:val="000000"/>
      <w:sz w:val="24"/>
    </w:rPr>
  </w:style>
  <w:style w:type="character" w:customStyle="1" w:styleId="WW8Num18z2">
    <w:name w:val="WW8Num18z2"/>
    <w:rsid w:val="00870ADE"/>
  </w:style>
  <w:style w:type="character" w:customStyle="1" w:styleId="WW8Num18z3">
    <w:name w:val="WW8Num18z3"/>
    <w:rsid w:val="00870ADE"/>
  </w:style>
  <w:style w:type="character" w:customStyle="1" w:styleId="WW8Num18z4">
    <w:name w:val="WW8Num18z4"/>
    <w:rsid w:val="00870ADE"/>
  </w:style>
  <w:style w:type="character" w:customStyle="1" w:styleId="WW8Num18z5">
    <w:name w:val="WW8Num18z5"/>
    <w:rsid w:val="00870ADE"/>
  </w:style>
  <w:style w:type="character" w:customStyle="1" w:styleId="WW8Num18z6">
    <w:name w:val="WW8Num18z6"/>
    <w:rsid w:val="00870ADE"/>
  </w:style>
  <w:style w:type="character" w:customStyle="1" w:styleId="WW8Num18z7">
    <w:name w:val="WW8Num18z7"/>
    <w:rsid w:val="00870ADE"/>
  </w:style>
  <w:style w:type="character" w:customStyle="1" w:styleId="WW8Num18z8">
    <w:name w:val="WW8Num18z8"/>
    <w:rsid w:val="00870ADE"/>
  </w:style>
  <w:style w:type="character" w:customStyle="1" w:styleId="WW8Num19z0">
    <w:name w:val="WW8Num19z0"/>
    <w:rsid w:val="00870ADE"/>
  </w:style>
  <w:style w:type="character" w:customStyle="1" w:styleId="WW8Num19z1">
    <w:name w:val="WW8Num19z1"/>
    <w:rsid w:val="00870ADE"/>
  </w:style>
  <w:style w:type="character" w:customStyle="1" w:styleId="WW8Num19z2">
    <w:name w:val="WW8Num19z2"/>
    <w:rsid w:val="00870ADE"/>
  </w:style>
  <w:style w:type="character" w:customStyle="1" w:styleId="WW8Num19z3">
    <w:name w:val="WW8Num19z3"/>
    <w:rsid w:val="00870ADE"/>
  </w:style>
  <w:style w:type="character" w:customStyle="1" w:styleId="WW8Num19z4">
    <w:name w:val="WW8Num19z4"/>
    <w:rsid w:val="00870ADE"/>
  </w:style>
  <w:style w:type="character" w:customStyle="1" w:styleId="WW8Num19z5">
    <w:name w:val="WW8Num19z5"/>
    <w:rsid w:val="00870ADE"/>
  </w:style>
  <w:style w:type="character" w:customStyle="1" w:styleId="WW8Num19z6">
    <w:name w:val="WW8Num19z6"/>
    <w:rsid w:val="00870ADE"/>
  </w:style>
  <w:style w:type="character" w:customStyle="1" w:styleId="WW8Num19z7">
    <w:name w:val="WW8Num19z7"/>
    <w:rsid w:val="00870ADE"/>
  </w:style>
  <w:style w:type="character" w:customStyle="1" w:styleId="WW8Num19z8">
    <w:name w:val="WW8Num19z8"/>
    <w:rsid w:val="00870ADE"/>
  </w:style>
  <w:style w:type="character" w:customStyle="1" w:styleId="WW8Num20z0">
    <w:name w:val="WW8Num20z0"/>
    <w:rsid w:val="00870ADE"/>
  </w:style>
  <w:style w:type="character" w:customStyle="1" w:styleId="WW8Num20z1">
    <w:name w:val="WW8Num20z1"/>
    <w:rsid w:val="00870ADE"/>
  </w:style>
  <w:style w:type="character" w:customStyle="1" w:styleId="WW8Num20z2">
    <w:name w:val="WW8Num20z2"/>
    <w:rsid w:val="00870ADE"/>
  </w:style>
  <w:style w:type="character" w:customStyle="1" w:styleId="WW8Num20z3">
    <w:name w:val="WW8Num20z3"/>
    <w:rsid w:val="00870ADE"/>
  </w:style>
  <w:style w:type="character" w:customStyle="1" w:styleId="WW8Num20z4">
    <w:name w:val="WW8Num20z4"/>
    <w:rsid w:val="00870ADE"/>
  </w:style>
  <w:style w:type="character" w:customStyle="1" w:styleId="WW8Num20z5">
    <w:name w:val="WW8Num20z5"/>
    <w:rsid w:val="00870ADE"/>
  </w:style>
  <w:style w:type="character" w:customStyle="1" w:styleId="WW8Num20z6">
    <w:name w:val="WW8Num20z6"/>
    <w:rsid w:val="00870ADE"/>
  </w:style>
  <w:style w:type="character" w:customStyle="1" w:styleId="WW8Num20z7">
    <w:name w:val="WW8Num20z7"/>
    <w:rsid w:val="00870ADE"/>
  </w:style>
  <w:style w:type="character" w:customStyle="1" w:styleId="WW8Num20z8">
    <w:name w:val="WW8Num20z8"/>
    <w:rsid w:val="00870ADE"/>
  </w:style>
  <w:style w:type="character" w:customStyle="1" w:styleId="WW8Num21z0">
    <w:name w:val="WW8Num21z0"/>
    <w:rsid w:val="00870ADE"/>
  </w:style>
  <w:style w:type="character" w:customStyle="1" w:styleId="WW8Num21z1">
    <w:name w:val="WW8Num21z1"/>
    <w:rsid w:val="00870ADE"/>
  </w:style>
  <w:style w:type="character" w:customStyle="1" w:styleId="WW8Num21z2">
    <w:name w:val="WW8Num21z2"/>
    <w:rsid w:val="00870ADE"/>
  </w:style>
  <w:style w:type="character" w:customStyle="1" w:styleId="WW8Num21z3">
    <w:name w:val="WW8Num21z3"/>
    <w:rsid w:val="00870ADE"/>
  </w:style>
  <w:style w:type="character" w:customStyle="1" w:styleId="WW8Num21z4">
    <w:name w:val="WW8Num21z4"/>
    <w:rsid w:val="00870ADE"/>
  </w:style>
  <w:style w:type="character" w:customStyle="1" w:styleId="WW8Num21z5">
    <w:name w:val="WW8Num21z5"/>
    <w:rsid w:val="00870ADE"/>
  </w:style>
  <w:style w:type="character" w:customStyle="1" w:styleId="WW8Num21z6">
    <w:name w:val="WW8Num21z6"/>
    <w:rsid w:val="00870ADE"/>
  </w:style>
  <w:style w:type="character" w:customStyle="1" w:styleId="WW8Num21z7">
    <w:name w:val="WW8Num21z7"/>
    <w:rsid w:val="00870ADE"/>
  </w:style>
  <w:style w:type="character" w:customStyle="1" w:styleId="WW8Num21z8">
    <w:name w:val="WW8Num21z8"/>
    <w:rsid w:val="00870ADE"/>
  </w:style>
  <w:style w:type="character" w:customStyle="1" w:styleId="WW8Num22z0">
    <w:name w:val="WW8Num22z0"/>
    <w:rsid w:val="00870ADE"/>
  </w:style>
  <w:style w:type="character" w:customStyle="1" w:styleId="WW8Num22z1">
    <w:name w:val="WW8Num22z1"/>
    <w:rsid w:val="00870ADE"/>
  </w:style>
  <w:style w:type="character" w:customStyle="1" w:styleId="WW8Num22z2">
    <w:name w:val="WW8Num22z2"/>
    <w:rsid w:val="00870ADE"/>
  </w:style>
  <w:style w:type="character" w:customStyle="1" w:styleId="WW8Num22z3">
    <w:name w:val="WW8Num22z3"/>
    <w:rsid w:val="00870ADE"/>
  </w:style>
  <w:style w:type="character" w:customStyle="1" w:styleId="WW8Num22z4">
    <w:name w:val="WW8Num22z4"/>
    <w:rsid w:val="00870ADE"/>
  </w:style>
  <w:style w:type="character" w:customStyle="1" w:styleId="WW8Num22z5">
    <w:name w:val="WW8Num22z5"/>
    <w:rsid w:val="00870ADE"/>
  </w:style>
  <w:style w:type="character" w:customStyle="1" w:styleId="WW8Num22z6">
    <w:name w:val="WW8Num22z6"/>
    <w:rsid w:val="00870ADE"/>
  </w:style>
  <w:style w:type="character" w:customStyle="1" w:styleId="WW8Num22z7">
    <w:name w:val="WW8Num22z7"/>
    <w:rsid w:val="00870ADE"/>
  </w:style>
  <w:style w:type="character" w:customStyle="1" w:styleId="WW8Num22z8">
    <w:name w:val="WW8Num22z8"/>
    <w:rsid w:val="00870ADE"/>
  </w:style>
  <w:style w:type="character" w:customStyle="1" w:styleId="WW8Num23z0">
    <w:name w:val="WW8Num23z0"/>
    <w:rsid w:val="00870ADE"/>
    <w:rPr>
      <w:rFonts w:ascii="Symbol" w:hAnsi="Symbol" w:cs="Symbol"/>
      <w:sz w:val="20"/>
    </w:rPr>
  </w:style>
  <w:style w:type="character" w:customStyle="1" w:styleId="WW8Num23z1">
    <w:name w:val="WW8Num23z1"/>
    <w:rsid w:val="00870ADE"/>
    <w:rPr>
      <w:rFonts w:ascii="Courier New" w:hAnsi="Courier New" w:cs="Courier New"/>
      <w:sz w:val="20"/>
    </w:rPr>
  </w:style>
  <w:style w:type="character" w:customStyle="1" w:styleId="WW8Num23z2">
    <w:name w:val="WW8Num23z2"/>
    <w:rsid w:val="00870ADE"/>
    <w:rPr>
      <w:rFonts w:ascii="Wingdings" w:hAnsi="Wingdings" w:cs="Wingdings"/>
      <w:sz w:val="20"/>
    </w:rPr>
  </w:style>
  <w:style w:type="character" w:customStyle="1" w:styleId="WW8Num24z0">
    <w:name w:val="WW8Num24z0"/>
    <w:rsid w:val="00870ADE"/>
  </w:style>
  <w:style w:type="character" w:customStyle="1" w:styleId="WW8Num24z1">
    <w:name w:val="WW8Num24z1"/>
    <w:rsid w:val="00870ADE"/>
  </w:style>
  <w:style w:type="character" w:customStyle="1" w:styleId="WW8Num24z2">
    <w:name w:val="WW8Num24z2"/>
    <w:rsid w:val="00870ADE"/>
  </w:style>
  <w:style w:type="character" w:customStyle="1" w:styleId="WW8Num24z3">
    <w:name w:val="WW8Num24z3"/>
    <w:rsid w:val="00870ADE"/>
  </w:style>
  <w:style w:type="character" w:customStyle="1" w:styleId="WW8Num24z4">
    <w:name w:val="WW8Num24z4"/>
    <w:rsid w:val="00870ADE"/>
  </w:style>
  <w:style w:type="character" w:customStyle="1" w:styleId="WW8Num24z5">
    <w:name w:val="WW8Num24z5"/>
    <w:rsid w:val="00870ADE"/>
  </w:style>
  <w:style w:type="character" w:customStyle="1" w:styleId="WW8Num24z6">
    <w:name w:val="WW8Num24z6"/>
    <w:rsid w:val="00870ADE"/>
  </w:style>
  <w:style w:type="character" w:customStyle="1" w:styleId="WW8Num24z7">
    <w:name w:val="WW8Num24z7"/>
    <w:rsid w:val="00870ADE"/>
  </w:style>
  <w:style w:type="character" w:customStyle="1" w:styleId="WW8Num24z8">
    <w:name w:val="WW8Num24z8"/>
    <w:rsid w:val="00870ADE"/>
  </w:style>
  <w:style w:type="character" w:customStyle="1" w:styleId="WW8Num25z0">
    <w:name w:val="WW8Num25z0"/>
    <w:rsid w:val="00870ADE"/>
  </w:style>
  <w:style w:type="character" w:customStyle="1" w:styleId="WW8Num26z0">
    <w:name w:val="WW8Num26z0"/>
    <w:rsid w:val="00870ADE"/>
  </w:style>
  <w:style w:type="character" w:customStyle="1" w:styleId="WW8Num26z1">
    <w:name w:val="WW8Num26z1"/>
    <w:rsid w:val="00870ADE"/>
  </w:style>
  <w:style w:type="character" w:customStyle="1" w:styleId="WW8Num26z2">
    <w:name w:val="WW8Num26z2"/>
    <w:rsid w:val="00870ADE"/>
  </w:style>
  <w:style w:type="character" w:customStyle="1" w:styleId="WW8Num26z3">
    <w:name w:val="WW8Num26z3"/>
    <w:rsid w:val="00870ADE"/>
  </w:style>
  <w:style w:type="character" w:customStyle="1" w:styleId="WW8Num26z4">
    <w:name w:val="WW8Num26z4"/>
    <w:rsid w:val="00870ADE"/>
  </w:style>
  <w:style w:type="character" w:customStyle="1" w:styleId="WW8Num26z5">
    <w:name w:val="WW8Num26z5"/>
    <w:rsid w:val="00870ADE"/>
  </w:style>
  <w:style w:type="character" w:customStyle="1" w:styleId="WW8Num26z6">
    <w:name w:val="WW8Num26z6"/>
    <w:rsid w:val="00870ADE"/>
  </w:style>
  <w:style w:type="character" w:customStyle="1" w:styleId="WW8Num26z7">
    <w:name w:val="WW8Num26z7"/>
    <w:rsid w:val="00870ADE"/>
  </w:style>
  <w:style w:type="character" w:customStyle="1" w:styleId="WW8Num26z8">
    <w:name w:val="WW8Num26z8"/>
    <w:rsid w:val="00870ADE"/>
  </w:style>
  <w:style w:type="character" w:customStyle="1" w:styleId="WW8Num27z0">
    <w:name w:val="WW8Num27z0"/>
    <w:rsid w:val="00870ADE"/>
    <w:rPr>
      <w:rFonts w:ascii="Times New Roman" w:hAnsi="Times New Roman" w:cs="Times New Roman"/>
      <w:b/>
      <w:sz w:val="24"/>
      <w:szCs w:val="24"/>
      <w:lang w:val="ru-RU"/>
    </w:rPr>
  </w:style>
  <w:style w:type="character" w:customStyle="1" w:styleId="WW8Num27z1">
    <w:name w:val="WW8Num27z1"/>
    <w:rsid w:val="00870ADE"/>
    <w:rPr>
      <w:rFonts w:ascii="Times New Roman" w:hAnsi="Times New Roman" w:cs="Times New Roman"/>
      <w:sz w:val="24"/>
      <w:szCs w:val="24"/>
    </w:rPr>
  </w:style>
  <w:style w:type="character" w:customStyle="1" w:styleId="WW8Num27z2">
    <w:name w:val="WW8Num27z2"/>
    <w:rsid w:val="00870ADE"/>
    <w:rPr>
      <w:rFonts w:ascii="Times New Roman" w:hAnsi="Times New Roman" w:cs="Times New Roman"/>
      <w:sz w:val="22"/>
      <w:szCs w:val="24"/>
    </w:rPr>
  </w:style>
  <w:style w:type="character" w:customStyle="1" w:styleId="11">
    <w:name w:val="Основной шрифт абзаца1"/>
    <w:rsid w:val="00870ADE"/>
  </w:style>
  <w:style w:type="character" w:styleId="a3">
    <w:name w:val="Hyperlink"/>
    <w:rsid w:val="00870ADE"/>
    <w:rPr>
      <w:color w:val="0000FF"/>
      <w:u w:val="single"/>
    </w:rPr>
  </w:style>
  <w:style w:type="character" w:styleId="a4">
    <w:name w:val="page number"/>
    <w:basedOn w:val="11"/>
    <w:rsid w:val="00870ADE"/>
  </w:style>
  <w:style w:type="character" w:customStyle="1" w:styleId="a5">
    <w:name w:val="Верхний колонтитул Знак"/>
    <w:rsid w:val="00870ADE"/>
    <w:rPr>
      <w:sz w:val="28"/>
      <w:szCs w:val="24"/>
      <w:lang w:val="ru-RU" w:bidi="ar-SA"/>
    </w:rPr>
  </w:style>
  <w:style w:type="character" w:customStyle="1" w:styleId="30">
    <w:name w:val="Заголовок 3 Знак"/>
    <w:rsid w:val="00870ADE"/>
    <w:rPr>
      <w:sz w:val="28"/>
      <w:szCs w:val="24"/>
      <w:lang w:val="ru-RU" w:bidi="ar-SA"/>
    </w:rPr>
  </w:style>
  <w:style w:type="character" w:customStyle="1" w:styleId="12">
    <w:name w:val="Знак Знак1"/>
    <w:rsid w:val="00870ADE"/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a6">
    <w:name w:val="Мясо Знак Знак"/>
    <w:rsid w:val="00870ADE"/>
    <w:rPr>
      <w:rFonts w:eastAsia="MS Mincho"/>
      <w:sz w:val="28"/>
      <w:szCs w:val="28"/>
      <w:lang w:val="en-US" w:bidi="ar-SA"/>
    </w:rPr>
  </w:style>
  <w:style w:type="character" w:styleId="a7">
    <w:name w:val="FollowedHyperlink"/>
    <w:rsid w:val="00870ADE"/>
    <w:rPr>
      <w:color w:val="800080"/>
      <w:u w:val="single"/>
    </w:rPr>
  </w:style>
  <w:style w:type="character" w:customStyle="1" w:styleId="a8">
    <w:name w:val="Нижний колонтитул Знак"/>
    <w:rsid w:val="00870ADE"/>
    <w:rPr>
      <w:sz w:val="24"/>
      <w:szCs w:val="24"/>
    </w:rPr>
  </w:style>
  <w:style w:type="character" w:customStyle="1" w:styleId="HTML">
    <w:name w:val="Стандартный HTML Знак"/>
    <w:rsid w:val="00870ADE"/>
    <w:rPr>
      <w:rFonts w:ascii="Courier New" w:eastAsia="Courier New" w:hAnsi="Courier New" w:cs="Courier New"/>
      <w:color w:val="000000"/>
    </w:rPr>
  </w:style>
  <w:style w:type="character" w:customStyle="1" w:styleId="a9">
    <w:name w:val="Текст выноски Знак"/>
    <w:rsid w:val="00870ADE"/>
    <w:rPr>
      <w:rFonts w:ascii="Tahoma" w:hAnsi="Tahoma" w:cs="Tahoma"/>
      <w:sz w:val="16"/>
      <w:szCs w:val="16"/>
    </w:rPr>
  </w:style>
  <w:style w:type="paragraph" w:customStyle="1" w:styleId="aa">
    <w:name w:val="Заголовок"/>
    <w:basedOn w:val="a"/>
    <w:next w:val="ab"/>
    <w:rsid w:val="00870AD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870ADE"/>
    <w:pPr>
      <w:spacing w:after="120"/>
    </w:pPr>
  </w:style>
  <w:style w:type="paragraph" w:styleId="ac">
    <w:name w:val="List"/>
    <w:basedOn w:val="ab"/>
    <w:rsid w:val="00870ADE"/>
    <w:rPr>
      <w:rFonts w:cs="Mangal"/>
    </w:rPr>
  </w:style>
  <w:style w:type="paragraph" w:styleId="ad">
    <w:name w:val="caption"/>
    <w:basedOn w:val="a"/>
    <w:qFormat/>
    <w:rsid w:val="00870AD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70ADE"/>
    <w:pPr>
      <w:suppressLineNumbers/>
    </w:pPr>
    <w:rPr>
      <w:rFonts w:cs="Mangal"/>
    </w:rPr>
  </w:style>
  <w:style w:type="paragraph" w:styleId="ae">
    <w:name w:val="Body Text Indent"/>
    <w:basedOn w:val="a"/>
    <w:rsid w:val="00870ADE"/>
    <w:pPr>
      <w:ind w:firstLine="360"/>
    </w:pPr>
    <w:rPr>
      <w:sz w:val="28"/>
    </w:rPr>
  </w:style>
  <w:style w:type="paragraph" w:customStyle="1" w:styleId="21">
    <w:name w:val="Основной текст 21"/>
    <w:basedOn w:val="a"/>
    <w:rsid w:val="00870ADE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870ADE"/>
    <w:pPr>
      <w:ind w:left="360" w:hanging="360"/>
    </w:pPr>
    <w:rPr>
      <w:sz w:val="28"/>
    </w:rPr>
  </w:style>
  <w:style w:type="paragraph" w:customStyle="1" w:styleId="31">
    <w:name w:val="Основной текст 31"/>
    <w:basedOn w:val="a"/>
    <w:rsid w:val="00870ADE"/>
    <w:pPr>
      <w:jc w:val="both"/>
    </w:pPr>
  </w:style>
  <w:style w:type="paragraph" w:styleId="af">
    <w:name w:val="header"/>
    <w:basedOn w:val="a"/>
    <w:rsid w:val="00870ADE"/>
    <w:pPr>
      <w:tabs>
        <w:tab w:val="center" w:pos="4677"/>
        <w:tab w:val="right" w:pos="9355"/>
      </w:tabs>
    </w:pPr>
    <w:rPr>
      <w:sz w:val="28"/>
    </w:rPr>
  </w:style>
  <w:style w:type="paragraph" w:styleId="af0">
    <w:name w:val="Normal (Web)"/>
    <w:basedOn w:val="a"/>
    <w:rsid w:val="00870ADE"/>
    <w:pPr>
      <w:spacing w:before="280" w:after="119"/>
    </w:pPr>
    <w:rPr>
      <w:color w:val="000000"/>
    </w:rPr>
  </w:style>
  <w:style w:type="paragraph" w:customStyle="1" w:styleId="western">
    <w:name w:val="western"/>
    <w:basedOn w:val="a"/>
    <w:rsid w:val="00870ADE"/>
    <w:pPr>
      <w:spacing w:before="280" w:after="119"/>
    </w:pPr>
    <w:rPr>
      <w:color w:val="000000"/>
    </w:rPr>
  </w:style>
  <w:style w:type="paragraph" w:customStyle="1" w:styleId="ConsPlusNonformat">
    <w:name w:val="ConsPlusNonformat"/>
    <w:rsid w:val="00870AD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4">
    <w:name w:val="Текст1"/>
    <w:basedOn w:val="a"/>
    <w:rsid w:val="00870ADE"/>
    <w:pPr>
      <w:autoSpaceDE w:val="0"/>
    </w:pPr>
    <w:rPr>
      <w:rFonts w:ascii="Courier New" w:hAnsi="Courier New" w:cs="Courier New"/>
      <w:sz w:val="20"/>
      <w:szCs w:val="20"/>
    </w:rPr>
  </w:style>
  <w:style w:type="paragraph" w:styleId="af1">
    <w:name w:val="footer"/>
    <w:basedOn w:val="a"/>
    <w:rsid w:val="00870ADE"/>
    <w:pPr>
      <w:tabs>
        <w:tab w:val="center" w:pos="4677"/>
        <w:tab w:val="right" w:pos="9355"/>
      </w:tabs>
    </w:pPr>
  </w:style>
  <w:style w:type="paragraph" w:styleId="af2">
    <w:name w:val="No Spacing"/>
    <w:basedOn w:val="a"/>
    <w:qFormat/>
    <w:rsid w:val="00870ADE"/>
    <w:rPr>
      <w:rFonts w:ascii="Calibri" w:eastAsia="Calibri" w:hAnsi="Calibri" w:cs="Calibri"/>
      <w:i/>
      <w:iCs/>
      <w:sz w:val="20"/>
      <w:szCs w:val="20"/>
      <w:lang w:val="en-US" w:bidi="en-US"/>
    </w:rPr>
  </w:style>
  <w:style w:type="paragraph" w:customStyle="1" w:styleId="af3">
    <w:name w:val="Мясо Знак"/>
    <w:basedOn w:val="a"/>
    <w:rsid w:val="00870ADE"/>
    <w:pPr>
      <w:ind w:firstLine="709"/>
      <w:jc w:val="both"/>
    </w:pPr>
    <w:rPr>
      <w:rFonts w:eastAsia="MS Mincho"/>
      <w:sz w:val="28"/>
      <w:szCs w:val="28"/>
      <w:lang w:val="en-US"/>
    </w:rPr>
  </w:style>
  <w:style w:type="paragraph" w:customStyle="1" w:styleId="ConsPlusNormal">
    <w:name w:val="ConsPlusNormal"/>
    <w:rsid w:val="00870ADE"/>
    <w:pPr>
      <w:suppressAutoHyphens/>
      <w:autoSpaceDE w:val="0"/>
    </w:pPr>
    <w:rPr>
      <w:sz w:val="24"/>
      <w:szCs w:val="24"/>
      <w:lang w:eastAsia="zh-CN"/>
    </w:rPr>
  </w:style>
  <w:style w:type="paragraph" w:customStyle="1" w:styleId="af4">
    <w:name w:val="Содержимое таблицы"/>
    <w:basedOn w:val="a"/>
    <w:rsid w:val="00870ADE"/>
    <w:pPr>
      <w:suppressLineNumbers/>
    </w:pPr>
    <w:rPr>
      <w:rFonts w:ascii="Arial" w:hAnsi="Arial" w:cs="Arial"/>
    </w:rPr>
  </w:style>
  <w:style w:type="paragraph" w:customStyle="1" w:styleId="ConsNormal">
    <w:name w:val="ConsNormal"/>
    <w:rsid w:val="00870ADE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870ADE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870ADE"/>
    <w:pPr>
      <w:widowControl w:val="0"/>
      <w:suppressAutoHyphens/>
    </w:pPr>
    <w:rPr>
      <w:rFonts w:ascii="Arial" w:hAnsi="Arial" w:cs="Arial"/>
      <w:b/>
      <w:sz w:val="16"/>
      <w:lang w:eastAsia="zh-CN"/>
    </w:rPr>
  </w:style>
  <w:style w:type="paragraph" w:styleId="HTML0">
    <w:name w:val="HTML Preformatted"/>
    <w:basedOn w:val="a"/>
    <w:rsid w:val="00870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af5">
    <w:name w:val="Balloon Text"/>
    <w:basedOn w:val="a"/>
    <w:rsid w:val="00870ADE"/>
    <w:rPr>
      <w:rFonts w:ascii="Tahoma" w:hAnsi="Tahoma" w:cs="Tahoma"/>
      <w:sz w:val="16"/>
      <w:szCs w:val="16"/>
    </w:rPr>
  </w:style>
  <w:style w:type="paragraph" w:customStyle="1" w:styleId="af6">
    <w:name w:val="Заголовок таблицы"/>
    <w:basedOn w:val="af4"/>
    <w:rsid w:val="00870ADE"/>
    <w:pPr>
      <w:jc w:val="center"/>
    </w:pPr>
    <w:rPr>
      <w:b/>
      <w:bCs/>
    </w:rPr>
  </w:style>
  <w:style w:type="paragraph" w:customStyle="1" w:styleId="af7">
    <w:name w:val="Содержимое врезки"/>
    <w:basedOn w:val="a"/>
    <w:rsid w:val="00870ADE"/>
  </w:style>
  <w:style w:type="character" w:customStyle="1" w:styleId="10">
    <w:name w:val="Заголовок 1 Знак"/>
    <w:link w:val="1"/>
    <w:rsid w:val="00B1274D"/>
    <w:rPr>
      <w:sz w:val="28"/>
      <w:szCs w:val="24"/>
      <w:lang w:eastAsia="zh-CN"/>
    </w:rPr>
  </w:style>
  <w:style w:type="character" w:customStyle="1" w:styleId="Bodytext2">
    <w:name w:val="Body text (2)"/>
    <w:rsid w:val="00651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8">
    <w:name w:val="Title"/>
    <w:basedOn w:val="a"/>
    <w:link w:val="af9"/>
    <w:qFormat/>
    <w:rsid w:val="00093458"/>
    <w:pPr>
      <w:suppressAutoHyphens w:val="0"/>
      <w:jc w:val="center"/>
    </w:pPr>
    <w:rPr>
      <w:szCs w:val="20"/>
    </w:rPr>
  </w:style>
  <w:style w:type="character" w:customStyle="1" w:styleId="af9">
    <w:name w:val="Название Знак"/>
    <w:link w:val="af8"/>
    <w:rsid w:val="00093458"/>
    <w:rPr>
      <w:sz w:val="24"/>
    </w:rPr>
  </w:style>
  <w:style w:type="paragraph" w:styleId="20">
    <w:name w:val="Body Text 2"/>
    <w:basedOn w:val="a"/>
    <w:link w:val="22"/>
    <w:uiPriority w:val="99"/>
    <w:semiHidden/>
    <w:unhideWhenUsed/>
    <w:rsid w:val="000102F3"/>
    <w:pPr>
      <w:spacing w:after="120" w:line="480" w:lineRule="auto"/>
    </w:pPr>
  </w:style>
  <w:style w:type="character" w:customStyle="1" w:styleId="22">
    <w:name w:val="Основной текст 2 Знак"/>
    <w:link w:val="20"/>
    <w:uiPriority w:val="99"/>
    <w:semiHidden/>
    <w:rsid w:val="000102F3"/>
    <w:rPr>
      <w:sz w:val="24"/>
      <w:szCs w:val="24"/>
      <w:lang w:eastAsia="zh-CN"/>
    </w:rPr>
  </w:style>
  <w:style w:type="paragraph" w:customStyle="1" w:styleId="ConsPlusTitle">
    <w:name w:val="ConsPlusTitle"/>
    <w:rsid w:val="00664F5F"/>
    <w:pPr>
      <w:widowControl w:val="0"/>
      <w:suppressAutoHyphens/>
      <w:spacing w:after="200" w:line="276" w:lineRule="auto"/>
    </w:pPr>
    <w:rPr>
      <w:rFonts w:ascii="Arial" w:hAnsi="Arial" w:cs="Arial"/>
      <w:b/>
      <w:bCs/>
      <w:color w:val="00000A"/>
      <w:lang w:eastAsia="en-US"/>
    </w:rPr>
  </w:style>
  <w:style w:type="character" w:customStyle="1" w:styleId="-">
    <w:name w:val="Интернет-ссылка"/>
    <w:rsid w:val="00A72AF0"/>
    <w:rPr>
      <w:color w:val="000080"/>
      <w:u w:val="single"/>
    </w:rPr>
  </w:style>
  <w:style w:type="table" w:styleId="afa">
    <w:name w:val="Table Grid"/>
    <w:basedOn w:val="a1"/>
    <w:uiPriority w:val="59"/>
    <w:rsid w:val="00790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 (4)"/>
    <w:basedOn w:val="a0"/>
    <w:rsid w:val="00BC52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ol@yandex.ru" TargetMode="External"/><Relationship Id="rId13" Type="http://schemas.openxmlformats.org/officeDocument/2006/relationships/hyperlink" Target="http://www.volginski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torgi.g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13FF395786AACC5978E452F52321F75307AEA83E30A4F4C22D009365459A5F554544F6A5W0s1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13FF395786AACC5978E452F52321F75307AEA83E30A4F4C22D009365459A5F554544F6A4W0s8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torgi.gov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02C6E-4E4B-4CE1-B6ED-7E6E3611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8643</CharactersWithSpaces>
  <SharedDoc>false</SharedDoc>
  <HLinks>
    <vt:vector size="36" baseType="variant">
      <vt:variant>
        <vt:i4>393234</vt:i4>
      </vt:variant>
      <vt:variant>
        <vt:i4>15</vt:i4>
      </vt:variant>
      <vt:variant>
        <vt:i4>0</vt:i4>
      </vt:variant>
      <vt:variant>
        <vt:i4>5</vt:i4>
      </vt:variant>
      <vt:variant>
        <vt:lpwstr>https://files.stroyinf.ru/Data1/7/7599/index.htm</vt:lpwstr>
      </vt:variant>
      <vt:variant>
        <vt:lpwstr/>
      </vt:variant>
      <vt:variant>
        <vt:i4>2883626</vt:i4>
      </vt:variant>
      <vt:variant>
        <vt:i4>12</vt:i4>
      </vt:variant>
      <vt:variant>
        <vt:i4>0</vt:i4>
      </vt:variant>
      <vt:variant>
        <vt:i4>5</vt:i4>
      </vt:variant>
      <vt:variant>
        <vt:lpwstr>http://www.volginskiy.com/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4653063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consultantplus://offline/ref=1F13FF395786AACC5978E452F52321F75307AEA83E30A4F4C22D009365459A5F554544F6A5W0s1I</vt:lpwstr>
      </vt:variant>
      <vt:variant>
        <vt:lpwstr/>
      </vt:variant>
      <vt:variant>
        <vt:i4>4653071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consultantplus://offline/ref=1F13FF395786AACC5978E452F52321F75307AEA83E30A4F4C22D009365459A5F554544F6A4W0s8I</vt:lpwstr>
      </vt:variant>
      <vt:variant>
        <vt:lpwstr/>
      </vt:variant>
      <vt:variant>
        <vt:i4>5111912</vt:i4>
      </vt:variant>
      <vt:variant>
        <vt:i4>0</vt:i4>
      </vt:variant>
      <vt:variant>
        <vt:i4>0</vt:i4>
      </vt:variant>
      <vt:variant>
        <vt:i4>5</vt:i4>
      </vt:variant>
      <vt:variant>
        <vt:lpwstr>mailto:admvol@yandex.ru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Ilina_I</dc:creator>
  <cp:lastModifiedBy>Татьяна Геннадьевна Польшина</cp:lastModifiedBy>
  <cp:revision>15</cp:revision>
  <cp:lastPrinted>2022-09-22T14:51:00Z</cp:lastPrinted>
  <dcterms:created xsi:type="dcterms:W3CDTF">2022-12-12T12:23:00Z</dcterms:created>
  <dcterms:modified xsi:type="dcterms:W3CDTF">2022-12-29T07:44:00Z</dcterms:modified>
</cp:coreProperties>
</file>