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443E" w:rsidRDefault="0093443E">
      <w:pPr>
        <w:pStyle w:val="af"/>
        <w:pageBreakBefore/>
        <w:tabs>
          <w:tab w:val="clear" w:pos="4677"/>
          <w:tab w:val="clear" w:pos="9355"/>
        </w:tabs>
        <w:jc w:val="center"/>
        <w:rPr>
          <w:sz w:val="24"/>
        </w:rPr>
      </w:pPr>
    </w:p>
    <w:p w:rsidR="00DF4A8A" w:rsidRPr="008F4CB7" w:rsidRDefault="00DF4A8A" w:rsidP="00DF4A8A">
      <w:pPr>
        <w:pStyle w:val="western"/>
        <w:pageBreakBefore/>
        <w:tabs>
          <w:tab w:val="left" w:pos="900"/>
        </w:tabs>
        <w:spacing w:before="0" w:after="0"/>
        <w:ind w:firstLine="539"/>
        <w:jc w:val="right"/>
        <w:rPr>
          <w:bCs/>
          <w:shd w:val="clear" w:color="auto" w:fill="FFFFFF"/>
        </w:rPr>
      </w:pPr>
      <w:r w:rsidRPr="008F4CB7">
        <w:rPr>
          <w:bCs/>
          <w:shd w:val="clear" w:color="auto" w:fill="FFFFFF"/>
        </w:rPr>
        <w:lastRenderedPageBreak/>
        <w:t xml:space="preserve">Приложение № </w:t>
      </w:r>
      <w:r w:rsidR="006B6D12">
        <w:rPr>
          <w:bCs/>
          <w:shd w:val="clear" w:color="auto" w:fill="FFFFFF"/>
        </w:rPr>
        <w:t>1</w:t>
      </w:r>
    </w:p>
    <w:p w:rsidR="00DF4A8A" w:rsidRPr="00D91B97" w:rsidRDefault="00DF4A8A" w:rsidP="00DF4A8A">
      <w:pPr>
        <w:pStyle w:val="western"/>
        <w:tabs>
          <w:tab w:val="left" w:pos="900"/>
        </w:tabs>
        <w:spacing w:before="0" w:after="0"/>
        <w:ind w:firstLine="539"/>
        <w:jc w:val="right"/>
      </w:pPr>
      <w:r w:rsidRPr="008F4CB7">
        <w:rPr>
          <w:bCs/>
          <w:shd w:val="clear" w:color="auto" w:fill="FFFFFF"/>
        </w:rPr>
        <w:t>к аукционной документации</w:t>
      </w:r>
      <w:r w:rsidRPr="00D91B97">
        <w:rPr>
          <w:bCs/>
          <w:shd w:val="clear" w:color="auto" w:fill="FFFFFF"/>
        </w:rPr>
        <w:t xml:space="preserve"> </w:t>
      </w:r>
    </w:p>
    <w:p w:rsidR="00DF4A8A" w:rsidRPr="00D91B97" w:rsidRDefault="00DF4A8A" w:rsidP="00DF4A8A">
      <w:pPr>
        <w:pStyle w:val="ConsPlusNonformat"/>
        <w:widowControl/>
        <w:tabs>
          <w:tab w:val="left" w:pos="900"/>
        </w:tabs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DF4A8A" w:rsidRPr="00D91B97" w:rsidRDefault="00DF4A8A" w:rsidP="00DF4A8A">
      <w:pPr>
        <w:jc w:val="right"/>
      </w:pPr>
      <w:r w:rsidRPr="00D91B97">
        <w:t xml:space="preserve">В муниципальное казенное учреждение </w:t>
      </w:r>
    </w:p>
    <w:p w:rsidR="00DF4A8A" w:rsidRPr="00D91B97" w:rsidRDefault="00DF4A8A" w:rsidP="00DF4A8A">
      <w:pPr>
        <w:jc w:val="right"/>
      </w:pPr>
      <w:r w:rsidRPr="00D91B97">
        <w:t xml:space="preserve">«Администрация поселка Вольгинский </w:t>
      </w:r>
    </w:p>
    <w:p w:rsidR="00DF4A8A" w:rsidRPr="00D91B97" w:rsidRDefault="00DF4A8A" w:rsidP="00DF4A8A">
      <w:pPr>
        <w:jc w:val="right"/>
      </w:pPr>
      <w:r w:rsidRPr="00D91B97">
        <w:t>Петушинского района Владимирской области»</w:t>
      </w:r>
    </w:p>
    <w:p w:rsidR="00DF4A8A" w:rsidRPr="00D91B97" w:rsidRDefault="00DF4A8A" w:rsidP="00DF4A8A">
      <w:pPr>
        <w:jc w:val="right"/>
      </w:pPr>
    </w:p>
    <w:p w:rsidR="00DF4A8A" w:rsidRPr="00D91B97" w:rsidRDefault="00DF4A8A" w:rsidP="00DF4A8A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D91B97">
        <w:rPr>
          <w:rFonts w:ascii="Times New Roman" w:hAnsi="Times New Roman" w:cs="Times New Roman"/>
          <w:i w:val="0"/>
          <w:sz w:val="24"/>
          <w:szCs w:val="24"/>
        </w:rPr>
        <w:t>ЗАЯВКА НА УЧАСТИЕ В АУКЦИОНЕ</w:t>
      </w:r>
    </w:p>
    <w:p w:rsidR="00DF4A8A" w:rsidRPr="00D91B97" w:rsidRDefault="00DF4A8A" w:rsidP="00DF4A8A"/>
    <w:p w:rsidR="00DF4A8A" w:rsidRPr="00D91B97" w:rsidRDefault="00DF4A8A" w:rsidP="00DF4A8A">
      <w:pPr>
        <w:pStyle w:val="ab"/>
        <w:pBdr>
          <w:top w:val="single" w:sz="12" w:space="1" w:color="auto"/>
          <w:bottom w:val="single" w:sz="12" w:space="1" w:color="auto"/>
        </w:pBdr>
      </w:pPr>
    </w:p>
    <w:p w:rsidR="00DF4A8A" w:rsidRPr="00D91B97" w:rsidRDefault="00DF4A8A" w:rsidP="00DF4A8A">
      <w:r w:rsidRPr="00D91B97">
        <w:t>_______________________________________________________________________________,</w:t>
      </w:r>
    </w:p>
    <w:p w:rsidR="00DF4A8A" w:rsidRPr="00D91B97" w:rsidRDefault="00DF4A8A" w:rsidP="00DF4A8A">
      <w:pPr>
        <w:jc w:val="center"/>
        <w:rPr>
          <w:sz w:val="20"/>
          <w:szCs w:val="20"/>
        </w:rPr>
      </w:pPr>
      <w:r w:rsidRPr="00D91B97">
        <w:rPr>
          <w:sz w:val="20"/>
          <w:szCs w:val="20"/>
        </w:rPr>
        <w:t>(полное наименование юридического лица, подающего заявку, Ф.И.О. и паспортные данные физического лица,  подающего заявку, данные свидетельства о регистрации индивидуального предпринимателя)</w:t>
      </w:r>
    </w:p>
    <w:p w:rsidR="00DF4A8A" w:rsidRPr="00D91B97" w:rsidRDefault="00DF4A8A" w:rsidP="00DF4A8A">
      <w:pPr>
        <w:jc w:val="center"/>
      </w:pPr>
    </w:p>
    <w:p w:rsidR="00DF4A8A" w:rsidRPr="00D91B97" w:rsidRDefault="00DF4A8A" w:rsidP="00DF4A8A">
      <w:r w:rsidRPr="00D91B97">
        <w:t xml:space="preserve">именуемый далее </w:t>
      </w:r>
      <w:r w:rsidRPr="00D91B97">
        <w:rPr>
          <w:b/>
          <w:bCs/>
        </w:rPr>
        <w:t>«</w:t>
      </w:r>
      <w:r w:rsidRPr="00D91B97">
        <w:t>Претендент</w:t>
      </w:r>
      <w:r w:rsidRPr="00D91B97">
        <w:rPr>
          <w:b/>
          <w:bCs/>
        </w:rPr>
        <w:t xml:space="preserve">», </w:t>
      </w:r>
      <w:r w:rsidRPr="00D91B97">
        <w:t>в лице___________________________________________________</w:t>
      </w:r>
    </w:p>
    <w:p w:rsidR="00DF4A8A" w:rsidRPr="00D91B97" w:rsidRDefault="00DF4A8A" w:rsidP="00DF4A8A">
      <w:pPr>
        <w:jc w:val="center"/>
        <w:rPr>
          <w:sz w:val="20"/>
          <w:szCs w:val="20"/>
        </w:rPr>
      </w:pPr>
      <w:r w:rsidRPr="00D91B97">
        <w:t xml:space="preserve">                                               </w:t>
      </w:r>
      <w:r w:rsidRPr="00D91B97">
        <w:rPr>
          <w:sz w:val="20"/>
          <w:szCs w:val="20"/>
        </w:rPr>
        <w:t>(фамилия, имя, отчество, должность)</w:t>
      </w:r>
    </w:p>
    <w:p w:rsidR="00DF4A8A" w:rsidRPr="00D91B97" w:rsidRDefault="00DF4A8A" w:rsidP="00DF4A8A">
      <w:r w:rsidRPr="00D91B97">
        <w:t>_________________________________________________________________________________________________________________________________________________________________________,</w:t>
      </w:r>
    </w:p>
    <w:p w:rsidR="00DF4A8A" w:rsidRPr="00D91B97" w:rsidRDefault="00DF4A8A" w:rsidP="00DF4A8A"/>
    <w:p w:rsidR="00DF4A8A" w:rsidRPr="00D91B97" w:rsidRDefault="00DF4A8A" w:rsidP="00DF4A8A">
      <w:r w:rsidRPr="00D91B97">
        <w:t>действующего на основании____________________________________________________________</w:t>
      </w:r>
    </w:p>
    <w:p w:rsidR="00DF4A8A" w:rsidRPr="00D91B97" w:rsidRDefault="00DF4A8A" w:rsidP="00DF4A8A">
      <w:pPr>
        <w:jc w:val="center"/>
        <w:rPr>
          <w:sz w:val="20"/>
          <w:szCs w:val="20"/>
        </w:rPr>
      </w:pPr>
      <w:r w:rsidRPr="00D91B97">
        <w:rPr>
          <w:sz w:val="20"/>
          <w:szCs w:val="20"/>
        </w:rPr>
        <w:t>(наименование документа)</w:t>
      </w:r>
    </w:p>
    <w:p w:rsidR="00DF4A8A" w:rsidRPr="00D91B97" w:rsidRDefault="00DF4A8A" w:rsidP="00DF4A8A">
      <w:r w:rsidRPr="00D91B97">
        <w:t>_________________________________________________________________________________________________________________________________________________________________________,</w:t>
      </w:r>
    </w:p>
    <w:p w:rsidR="008F4CB7" w:rsidRDefault="00DF4A8A" w:rsidP="00DF4A8A">
      <w:pPr>
        <w:pStyle w:val="af"/>
        <w:tabs>
          <w:tab w:val="clear" w:pos="4677"/>
          <w:tab w:val="clear" w:pos="9355"/>
        </w:tabs>
        <w:spacing w:after="120"/>
        <w:jc w:val="both"/>
        <w:rPr>
          <w:sz w:val="24"/>
        </w:rPr>
      </w:pPr>
      <w:r w:rsidRPr="00D91B97">
        <w:rPr>
          <w:sz w:val="24"/>
        </w:rPr>
        <w:t>принимая решение об участии в открытом аукционе на заключение аренды на земельный участок с кадастровым номером __________________________, площадью _________ кв.м; адрес (местонахождение) объекта: _________________________________________________________ _____________________________________________________</w:t>
      </w:r>
      <w:r w:rsidR="008F4CB7">
        <w:rPr>
          <w:sz w:val="24"/>
        </w:rPr>
        <w:t>_______________________________,</w:t>
      </w:r>
    </w:p>
    <w:p w:rsidR="008F4CB7" w:rsidRDefault="008F4CB7" w:rsidP="00DF4A8A">
      <w:pPr>
        <w:pStyle w:val="af"/>
        <w:tabs>
          <w:tab w:val="clear" w:pos="4677"/>
          <w:tab w:val="clear" w:pos="9355"/>
        </w:tabs>
        <w:spacing w:after="120"/>
        <w:jc w:val="both"/>
        <w:rPr>
          <w:sz w:val="24"/>
        </w:rPr>
      </w:pPr>
      <w:r>
        <w:rPr>
          <w:sz w:val="24"/>
        </w:rPr>
        <w:t>категория земель - ____________________________________________________________________,</w:t>
      </w:r>
    </w:p>
    <w:p w:rsidR="00DF4A8A" w:rsidRPr="00D91B97" w:rsidRDefault="00DF4A8A" w:rsidP="00DF4A8A">
      <w:pPr>
        <w:pStyle w:val="af"/>
        <w:tabs>
          <w:tab w:val="clear" w:pos="4677"/>
          <w:tab w:val="clear" w:pos="9355"/>
        </w:tabs>
        <w:spacing w:after="120"/>
        <w:jc w:val="both"/>
        <w:rPr>
          <w:sz w:val="24"/>
        </w:rPr>
      </w:pPr>
      <w:r w:rsidRPr="00D91B97">
        <w:rPr>
          <w:sz w:val="24"/>
        </w:rPr>
        <w:t xml:space="preserve">вид разрешенного использования:________________________________ (далее –Участок), </w:t>
      </w:r>
    </w:p>
    <w:p w:rsidR="00DF4A8A" w:rsidRPr="00D91B97" w:rsidRDefault="00DF4A8A" w:rsidP="00DF4A8A">
      <w:pPr>
        <w:pStyle w:val="af"/>
        <w:tabs>
          <w:tab w:val="clear" w:pos="4677"/>
          <w:tab w:val="clear" w:pos="9355"/>
        </w:tabs>
        <w:spacing w:after="120"/>
        <w:jc w:val="both"/>
        <w:rPr>
          <w:sz w:val="24"/>
        </w:rPr>
      </w:pPr>
      <w:r w:rsidRPr="00D91B97">
        <w:rPr>
          <w:b/>
          <w:bCs/>
          <w:sz w:val="24"/>
        </w:rPr>
        <w:t>обязуюсь:</w:t>
      </w:r>
    </w:p>
    <w:p w:rsidR="00DF4A8A" w:rsidRPr="00D91B97" w:rsidRDefault="00DF4A8A" w:rsidP="00DF4A8A">
      <w:pPr>
        <w:autoSpaceDE w:val="0"/>
        <w:ind w:firstLine="567"/>
        <w:jc w:val="both"/>
      </w:pPr>
      <w:r w:rsidRPr="00D91B97">
        <w:t>1. Соблюдать порядок проведения открытого аукциона в соответствии с действующим законодательством и выполнять требования, содержащиеся в извещении о его проведении;</w:t>
      </w:r>
    </w:p>
    <w:p w:rsidR="00DF4A8A" w:rsidRPr="00D91B97" w:rsidRDefault="00DF4A8A" w:rsidP="00DF4A8A">
      <w:pPr>
        <w:ind w:firstLine="567"/>
        <w:jc w:val="both"/>
      </w:pPr>
      <w:r w:rsidRPr="00D91B97">
        <w:t>2.  В случае признания победителем открытого аукциона:</w:t>
      </w:r>
    </w:p>
    <w:p w:rsidR="00DF4A8A" w:rsidRPr="00D91B97" w:rsidRDefault="00DF4A8A" w:rsidP="00DF4A8A">
      <w:pPr>
        <w:ind w:firstLine="567"/>
        <w:jc w:val="both"/>
      </w:pPr>
      <w:r w:rsidRPr="00D91B97">
        <w:t>– подписать в день проведения открытого аукциона протокол о результатах открытого аукциона;</w:t>
      </w:r>
    </w:p>
    <w:p w:rsidR="00DF4A8A" w:rsidRPr="00D91B97" w:rsidRDefault="00DF4A8A" w:rsidP="00E33DCB">
      <w:pPr>
        <w:ind w:firstLine="567"/>
        <w:jc w:val="both"/>
      </w:pPr>
      <w:r w:rsidRPr="00D91B97">
        <w:t>– подписать договор аренды Участка</w:t>
      </w:r>
      <w:r w:rsidR="008F4CB7">
        <w:t xml:space="preserve"> и уплатить сумму средств,</w:t>
      </w:r>
      <w:r w:rsidRPr="00D91B97">
        <w:t xml:space="preserve"> в течение тридцати дней со дня направления его организатором аукциона – Муниципальное казенное учреждение  «Администрация поселка Вольгинский Петушинского района Владимирской области» (далее – Администрация) и предоставить его в адрес Администрации (601125, Владимирская область, Петушинский район, п. Вольгинский, ул. Старовская, д. 12)</w:t>
      </w:r>
      <w:r w:rsidR="008F4CB7">
        <w:t>.</w:t>
      </w:r>
    </w:p>
    <w:p w:rsidR="00DF4A8A" w:rsidRPr="00D91B97" w:rsidRDefault="00DF4A8A" w:rsidP="00DF4A8A">
      <w:pPr>
        <w:ind w:firstLine="567"/>
        <w:jc w:val="both"/>
      </w:pPr>
      <w:r w:rsidRPr="00D91B97">
        <w:t>Заявитель согласен с тем, что в случае его уклонения от подписания протокола о результатах открытого аукциона, заключения договора аренды Участка, сумма внесенного задатка ему не возвращается.</w:t>
      </w:r>
    </w:p>
    <w:p w:rsidR="00DF4A8A" w:rsidRPr="00D91B97" w:rsidRDefault="00DF4A8A" w:rsidP="00DF4A8A">
      <w:pPr>
        <w:ind w:left="-142" w:firstLine="709"/>
        <w:jc w:val="both"/>
      </w:pPr>
      <w:r w:rsidRPr="00D91B97">
        <w:t>Последствия уклонения победителя открытого аукциона, а также организатора открытого аукциона от подписания протокола, а также от заключения договора, определяются в соответствии с гражданским законодательством Российской Федерации.</w:t>
      </w:r>
    </w:p>
    <w:p w:rsidR="00DF4A8A" w:rsidRPr="00D91B97" w:rsidRDefault="00DF4A8A" w:rsidP="00DF4A8A">
      <w:pPr>
        <w:ind w:left="-142" w:firstLine="709"/>
        <w:jc w:val="both"/>
      </w:pPr>
      <w:r w:rsidRPr="00D91B97">
        <w:t xml:space="preserve">Со сведениями, изложенными в извещении о проведении открытого аукциона, порядком проведения открытого аукциона </w:t>
      </w:r>
      <w:r w:rsidRPr="00D91B97">
        <w:rPr>
          <w:bCs/>
          <w:color w:val="000000"/>
        </w:rPr>
        <w:t xml:space="preserve">по составу участников и по форме </w:t>
      </w:r>
      <w:r w:rsidRPr="00D91B97">
        <w:t xml:space="preserve">подачи заявок о размере </w:t>
      </w:r>
      <w:r w:rsidR="008F4CB7">
        <w:t xml:space="preserve">ежегодной </w:t>
      </w:r>
      <w:r w:rsidRPr="00D91B97">
        <w:t>арендной платы земельного участка с кадастровым номером ___________________________, порядком внесения и возврата задатка ознакомлен и согласен.</w:t>
      </w:r>
    </w:p>
    <w:p w:rsidR="00DF4A8A" w:rsidRPr="00D91B97" w:rsidRDefault="00DF4A8A" w:rsidP="00DF4A8A">
      <w:pPr>
        <w:ind w:left="-142" w:firstLine="709"/>
        <w:jc w:val="both"/>
      </w:pPr>
      <w:r w:rsidRPr="00D91B97">
        <w:t>Настоящим Заявитель подтверждает, что он ознакомлен с условиями Договора аренды Участка и принимает их полностью.</w:t>
      </w:r>
    </w:p>
    <w:p w:rsidR="00DF4A8A" w:rsidRPr="00D91B97" w:rsidRDefault="00DF4A8A" w:rsidP="00DF4A8A">
      <w:pPr>
        <w:ind w:left="-142" w:firstLine="709"/>
        <w:jc w:val="both"/>
        <w:rPr>
          <w:b/>
          <w:color w:val="000000"/>
        </w:rPr>
      </w:pPr>
      <w:r w:rsidRPr="00D91B97">
        <w:t>Заявка составляется в двух экземплярах, один из которых остается в Администрации, другой – у Заявителя.</w:t>
      </w:r>
    </w:p>
    <w:p w:rsidR="00DF4A8A" w:rsidRPr="00D91B97" w:rsidRDefault="00DF4A8A" w:rsidP="00DF4A8A">
      <w:pPr>
        <w:ind w:firstLine="567"/>
        <w:jc w:val="both"/>
        <w:rPr>
          <w:b/>
          <w:color w:val="000000"/>
        </w:rPr>
      </w:pPr>
    </w:p>
    <w:p w:rsidR="00DF4A8A" w:rsidRPr="00D91B97" w:rsidRDefault="00DF4A8A" w:rsidP="00DF4A8A">
      <w:pPr>
        <w:ind w:firstLine="567"/>
        <w:jc w:val="both"/>
      </w:pPr>
      <w:r w:rsidRPr="00D91B97">
        <w:rPr>
          <w:b/>
          <w:color w:val="000000"/>
        </w:rPr>
        <w:t xml:space="preserve">К заявке прилагаются документы в соответствии с перечнем, указанным в извещении о проведении открытого аукциона. 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b/>
          <w:color w:val="000000"/>
        </w:rPr>
      </w:pP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b/>
          <w:color w:val="000000"/>
        </w:rPr>
      </w:pP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b/>
          <w:color w:val="000000"/>
        </w:rPr>
      </w:pP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color w:val="000000"/>
        </w:rPr>
      </w:pPr>
      <w:r w:rsidRPr="00D91B97">
        <w:rPr>
          <w:b/>
          <w:color w:val="000000"/>
        </w:rPr>
        <w:t>Адреса и реквизиты Заявителя: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color w:val="000000"/>
        </w:rPr>
      </w:pPr>
    </w:p>
    <w:p w:rsidR="00DF4A8A" w:rsidRPr="008F4CB7" w:rsidRDefault="00DF4A8A" w:rsidP="00DF4A8A">
      <w:pPr>
        <w:widowControl w:val="0"/>
        <w:shd w:val="clear" w:color="auto" w:fill="FFFFFF"/>
        <w:tabs>
          <w:tab w:val="left" w:pos="0"/>
          <w:tab w:val="left" w:leader="underscore" w:pos="7363"/>
        </w:tabs>
        <w:autoSpaceDE w:val="0"/>
        <w:ind w:firstLine="567"/>
        <w:jc w:val="both"/>
        <w:rPr>
          <w:b/>
          <w:color w:val="000000"/>
          <w:spacing w:val="3"/>
        </w:rPr>
      </w:pPr>
      <w:r w:rsidRPr="00D91B97">
        <w:rPr>
          <w:color w:val="000000"/>
          <w:spacing w:val="3"/>
        </w:rPr>
        <w:t xml:space="preserve">а) Юридический и фактический адреса Претендента </w:t>
      </w:r>
      <w:r w:rsidRPr="008F4CB7">
        <w:rPr>
          <w:b/>
          <w:i/>
          <w:iCs/>
          <w:color w:val="000000"/>
          <w:spacing w:val="1"/>
          <w:w w:val="85"/>
        </w:rPr>
        <w:t xml:space="preserve">(для  юридических  </w:t>
      </w:r>
      <w:r w:rsidRPr="008F4CB7">
        <w:rPr>
          <w:b/>
          <w:i/>
          <w:iCs/>
          <w:color w:val="000000"/>
          <w:spacing w:val="6"/>
        </w:rPr>
        <w:t>лиц)</w:t>
      </w:r>
      <w:r w:rsidRPr="008F4CB7">
        <w:rPr>
          <w:b/>
          <w:color w:val="000000"/>
          <w:spacing w:val="3"/>
        </w:rPr>
        <w:t>: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color w:val="000000"/>
          <w:spacing w:val="3"/>
        </w:rPr>
      </w:pPr>
      <w:r w:rsidRPr="00D91B97">
        <w:rPr>
          <w:color w:val="000000"/>
          <w:spacing w:val="3"/>
        </w:rPr>
        <w:t>______________________________________________________________________________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color w:val="000000"/>
          <w:spacing w:val="3"/>
        </w:rPr>
      </w:pPr>
      <w:r w:rsidRPr="00D91B97">
        <w:rPr>
          <w:color w:val="000000"/>
          <w:spacing w:val="3"/>
        </w:rPr>
        <w:t>______________________________________________________________________________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color w:val="000000"/>
          <w:spacing w:val="6"/>
        </w:rPr>
      </w:pPr>
      <w:r w:rsidRPr="00D91B97">
        <w:rPr>
          <w:color w:val="000000"/>
          <w:spacing w:val="3"/>
        </w:rPr>
        <w:t>_____________________________________________________________________________,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color w:val="000000"/>
        </w:rPr>
      </w:pPr>
      <w:r w:rsidRPr="00D91B97">
        <w:rPr>
          <w:color w:val="000000"/>
          <w:spacing w:val="6"/>
        </w:rPr>
        <w:t>телефон____________________________,факс_____________________________</w:t>
      </w:r>
      <w:r w:rsidRPr="00D91B97">
        <w:rPr>
          <w:color w:val="000000"/>
        </w:rPr>
        <w:t>_______, банковские реквизиты счета Заявителя (для возврата задатка):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color w:val="000000"/>
        </w:rPr>
      </w:pPr>
      <w:r w:rsidRPr="00D91B97">
        <w:rPr>
          <w:color w:val="000000"/>
        </w:rPr>
        <w:t>________________________________________________________________________________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color w:val="000000"/>
        </w:rPr>
      </w:pPr>
      <w:r w:rsidRPr="00D91B97">
        <w:rPr>
          <w:color w:val="000000"/>
        </w:rPr>
        <w:t>________________________________________________________________________________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color w:val="000000"/>
        </w:rPr>
      </w:pPr>
      <w:r w:rsidRPr="00D91B97">
        <w:rPr>
          <w:color w:val="000000"/>
        </w:rPr>
        <w:t>_______________________________________________________________________________.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color w:val="000000"/>
        </w:rPr>
      </w:pPr>
    </w:p>
    <w:p w:rsidR="00DF4A8A" w:rsidRPr="008F4CB7" w:rsidRDefault="00DF4A8A" w:rsidP="00DF4A8A">
      <w:pPr>
        <w:widowControl w:val="0"/>
        <w:shd w:val="clear" w:color="auto" w:fill="FFFFFF"/>
        <w:tabs>
          <w:tab w:val="left" w:pos="0"/>
          <w:tab w:val="left" w:leader="underscore" w:pos="7363"/>
        </w:tabs>
        <w:autoSpaceDE w:val="0"/>
        <w:ind w:firstLine="567"/>
        <w:jc w:val="both"/>
        <w:rPr>
          <w:b/>
          <w:iCs/>
          <w:color w:val="000000"/>
          <w:spacing w:val="6"/>
        </w:rPr>
      </w:pPr>
      <w:r w:rsidRPr="00D91B97">
        <w:rPr>
          <w:color w:val="000000"/>
          <w:spacing w:val="6"/>
        </w:rPr>
        <w:t>б) Адрес Заявителя</w:t>
      </w:r>
      <w:r w:rsidRPr="00D91B97">
        <w:rPr>
          <w:color w:val="000000"/>
        </w:rPr>
        <w:t xml:space="preserve"> </w:t>
      </w:r>
      <w:r w:rsidRPr="008F4CB7">
        <w:rPr>
          <w:b/>
          <w:i/>
          <w:iCs/>
          <w:color w:val="000000"/>
          <w:spacing w:val="3"/>
          <w:w w:val="85"/>
        </w:rPr>
        <w:t>(для физических</w:t>
      </w:r>
      <w:r w:rsidRPr="008F4CB7">
        <w:rPr>
          <w:b/>
          <w:color w:val="000000"/>
        </w:rPr>
        <w:t xml:space="preserve"> </w:t>
      </w:r>
      <w:r w:rsidRPr="008F4CB7">
        <w:rPr>
          <w:b/>
          <w:i/>
          <w:iCs/>
          <w:color w:val="000000"/>
          <w:spacing w:val="6"/>
        </w:rPr>
        <w:t>лиц)</w:t>
      </w:r>
      <w:r w:rsidRPr="008F4CB7">
        <w:rPr>
          <w:b/>
          <w:iCs/>
          <w:color w:val="000000"/>
          <w:spacing w:val="6"/>
        </w:rPr>
        <w:t>: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iCs/>
          <w:color w:val="000000"/>
          <w:spacing w:val="6"/>
        </w:rPr>
      </w:pPr>
      <w:r w:rsidRPr="00D91B97">
        <w:rPr>
          <w:iCs/>
          <w:color w:val="000000"/>
          <w:spacing w:val="6"/>
        </w:rPr>
        <w:t>____________________________________________________________________________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color w:val="000000"/>
          <w:spacing w:val="6"/>
        </w:rPr>
      </w:pPr>
      <w:r w:rsidRPr="00D91B97">
        <w:rPr>
          <w:iCs/>
          <w:color w:val="000000"/>
          <w:spacing w:val="6"/>
        </w:rPr>
        <w:t>___________________________________________________________________________,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color w:val="000000"/>
        </w:rPr>
      </w:pPr>
      <w:r w:rsidRPr="00D91B97">
        <w:rPr>
          <w:color w:val="000000"/>
          <w:spacing w:val="6"/>
        </w:rPr>
        <w:t>телефон____________________________,факс____________________________________,</w:t>
      </w:r>
      <w:r w:rsidRPr="00D91B97">
        <w:rPr>
          <w:color w:val="000000"/>
        </w:rPr>
        <w:t xml:space="preserve">  банковские   реквизиты счета Заявителя (для возврата задатка):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color w:val="000000"/>
        </w:rPr>
      </w:pPr>
      <w:r w:rsidRPr="00D91B97">
        <w:rPr>
          <w:color w:val="000000"/>
        </w:rPr>
        <w:t>________________________________________________________________________________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color w:val="000000"/>
        </w:rPr>
      </w:pPr>
      <w:r w:rsidRPr="00D91B97">
        <w:rPr>
          <w:color w:val="000000"/>
        </w:rPr>
        <w:t>________________________________________________________________________________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</w:pPr>
      <w:r w:rsidRPr="00D91B97">
        <w:rPr>
          <w:color w:val="000000"/>
        </w:rPr>
        <w:t>________________________________________________________________________________</w:t>
      </w:r>
    </w:p>
    <w:p w:rsidR="00DF4A8A" w:rsidRPr="00D91B97" w:rsidRDefault="00DF4A8A" w:rsidP="00DF4A8A"/>
    <w:p w:rsidR="00DF4A8A" w:rsidRPr="00D91B97" w:rsidRDefault="00DF4A8A" w:rsidP="00DF4A8A">
      <w:r w:rsidRPr="00D91B97">
        <w:rPr>
          <w:b/>
          <w:bCs/>
        </w:rPr>
        <w:t>Подпись Заявителя (его уполномоченного представителя)</w:t>
      </w:r>
    </w:p>
    <w:p w:rsidR="00DF4A8A" w:rsidRPr="00D91B97" w:rsidRDefault="00DF4A8A" w:rsidP="00DF4A8A">
      <w:r w:rsidRPr="00D91B97">
        <w:t>______________________________________________________________________________</w:t>
      </w:r>
    </w:p>
    <w:p w:rsidR="00DF4A8A" w:rsidRPr="00D91B97" w:rsidRDefault="00DF4A8A" w:rsidP="00DF4A8A">
      <w:r w:rsidRPr="00D91B97">
        <w:t>М.П.                       «____»_______________20___г. за №_____</w:t>
      </w:r>
    </w:p>
    <w:p w:rsidR="00DF4A8A" w:rsidRPr="00D91B97" w:rsidRDefault="00DF4A8A" w:rsidP="00DF4A8A"/>
    <w:p w:rsidR="00DF4A8A" w:rsidRPr="00D91B97" w:rsidRDefault="00DF4A8A" w:rsidP="00DF4A8A">
      <w:r w:rsidRPr="00D91B97">
        <w:t>Заявка принята Администрацией:</w:t>
      </w:r>
    </w:p>
    <w:p w:rsidR="00DF4A8A" w:rsidRPr="00D91B97" w:rsidRDefault="00DF4A8A" w:rsidP="00DF4A8A">
      <w:r w:rsidRPr="00D91B97">
        <w:t>Час.____ мин.____ «____»_______________20___г. за №_____</w:t>
      </w:r>
    </w:p>
    <w:p w:rsidR="00DF4A8A" w:rsidRPr="00D91B97" w:rsidRDefault="00DF4A8A" w:rsidP="00DF4A8A"/>
    <w:p w:rsidR="00DF4A8A" w:rsidRPr="00D91B97" w:rsidRDefault="00DF4A8A" w:rsidP="00DF4A8A">
      <w:pPr>
        <w:pStyle w:val="3"/>
        <w:rPr>
          <w:sz w:val="24"/>
        </w:rPr>
      </w:pPr>
      <w:r w:rsidRPr="00D91B97">
        <w:rPr>
          <w:b/>
          <w:sz w:val="24"/>
        </w:rPr>
        <w:t>Подпись уполномоченного лица Администрации_________________________________</w:t>
      </w:r>
    </w:p>
    <w:p w:rsidR="00DF4A8A" w:rsidRPr="00D91B97" w:rsidRDefault="00DF4A8A" w:rsidP="00DF4A8A"/>
    <w:p w:rsidR="00DF4A8A" w:rsidRPr="00D91B97" w:rsidRDefault="00DF4A8A" w:rsidP="00DF4A8A">
      <w:pPr>
        <w:tabs>
          <w:tab w:val="left" w:pos="900"/>
        </w:tabs>
        <w:ind w:firstLine="540"/>
        <w:jc w:val="center"/>
      </w:pPr>
    </w:p>
    <w:p w:rsidR="00DF4A8A" w:rsidRPr="00D91B97" w:rsidRDefault="00DF4A8A" w:rsidP="00DF4A8A">
      <w:pPr>
        <w:tabs>
          <w:tab w:val="left" w:pos="900"/>
        </w:tabs>
        <w:ind w:firstLine="540"/>
        <w:jc w:val="center"/>
      </w:pPr>
    </w:p>
    <w:p w:rsidR="00DF4A8A" w:rsidRPr="00D91B97" w:rsidRDefault="00DF4A8A" w:rsidP="00DF4A8A">
      <w:pPr>
        <w:tabs>
          <w:tab w:val="left" w:pos="900"/>
        </w:tabs>
        <w:ind w:firstLine="540"/>
        <w:jc w:val="center"/>
      </w:pPr>
    </w:p>
    <w:p w:rsidR="00DF4A8A" w:rsidRPr="00D91B97" w:rsidRDefault="00DF4A8A" w:rsidP="00DF4A8A">
      <w:pPr>
        <w:tabs>
          <w:tab w:val="left" w:pos="900"/>
        </w:tabs>
        <w:ind w:firstLine="540"/>
        <w:jc w:val="center"/>
      </w:pPr>
    </w:p>
    <w:p w:rsidR="00DF4A8A" w:rsidRPr="00D91B97" w:rsidRDefault="00DF4A8A" w:rsidP="00DF4A8A">
      <w:pPr>
        <w:tabs>
          <w:tab w:val="left" w:pos="900"/>
        </w:tabs>
        <w:ind w:firstLine="540"/>
        <w:jc w:val="center"/>
      </w:pPr>
    </w:p>
    <w:p w:rsidR="00DF4A8A" w:rsidRPr="00D91B97" w:rsidRDefault="00DF4A8A" w:rsidP="00DF4A8A">
      <w:pPr>
        <w:tabs>
          <w:tab w:val="left" w:pos="900"/>
        </w:tabs>
        <w:ind w:firstLine="540"/>
        <w:jc w:val="center"/>
      </w:pPr>
    </w:p>
    <w:p w:rsidR="00DF4A8A" w:rsidRPr="00D91B97" w:rsidRDefault="00DF4A8A" w:rsidP="00DF4A8A">
      <w:pPr>
        <w:tabs>
          <w:tab w:val="left" w:pos="900"/>
        </w:tabs>
        <w:ind w:firstLine="540"/>
        <w:jc w:val="center"/>
      </w:pPr>
    </w:p>
    <w:p w:rsidR="00DF4A8A" w:rsidRPr="00D91B97" w:rsidRDefault="00DF4A8A" w:rsidP="00DF4A8A">
      <w:pPr>
        <w:tabs>
          <w:tab w:val="left" w:pos="900"/>
        </w:tabs>
        <w:ind w:firstLine="540"/>
        <w:jc w:val="center"/>
      </w:pPr>
    </w:p>
    <w:p w:rsidR="00DF4A8A" w:rsidRPr="00D91B97" w:rsidRDefault="00DF4A8A" w:rsidP="00DF4A8A">
      <w:pPr>
        <w:tabs>
          <w:tab w:val="left" w:pos="900"/>
        </w:tabs>
        <w:ind w:firstLine="540"/>
        <w:jc w:val="center"/>
      </w:pPr>
    </w:p>
    <w:p w:rsidR="00DF4A8A" w:rsidRPr="00D91B97" w:rsidRDefault="00DF4A8A" w:rsidP="00DF4A8A">
      <w:pPr>
        <w:tabs>
          <w:tab w:val="left" w:pos="900"/>
        </w:tabs>
        <w:ind w:firstLine="540"/>
        <w:jc w:val="center"/>
      </w:pPr>
    </w:p>
    <w:p w:rsidR="00DF4A8A" w:rsidRPr="00D91B97" w:rsidRDefault="00DF4A8A" w:rsidP="00DF4A8A">
      <w:pPr>
        <w:tabs>
          <w:tab w:val="left" w:pos="900"/>
        </w:tabs>
        <w:ind w:firstLine="540"/>
        <w:jc w:val="center"/>
      </w:pPr>
    </w:p>
    <w:p w:rsidR="00E33DCB" w:rsidRPr="00D91B97" w:rsidRDefault="00E33DCB" w:rsidP="00DF4A8A">
      <w:pPr>
        <w:tabs>
          <w:tab w:val="left" w:pos="900"/>
        </w:tabs>
        <w:ind w:firstLine="540"/>
        <w:jc w:val="center"/>
      </w:pPr>
    </w:p>
    <w:p w:rsidR="00E33DCB" w:rsidRPr="00D91B97" w:rsidRDefault="00E33DCB" w:rsidP="00DF4A8A">
      <w:pPr>
        <w:tabs>
          <w:tab w:val="left" w:pos="900"/>
        </w:tabs>
        <w:ind w:firstLine="540"/>
        <w:jc w:val="center"/>
      </w:pPr>
    </w:p>
    <w:p w:rsidR="00E33DCB" w:rsidRPr="00D91B97" w:rsidRDefault="00E33DCB" w:rsidP="00DF4A8A">
      <w:pPr>
        <w:tabs>
          <w:tab w:val="left" w:pos="900"/>
        </w:tabs>
        <w:ind w:firstLine="540"/>
        <w:jc w:val="center"/>
      </w:pPr>
    </w:p>
    <w:p w:rsidR="00DF4A8A" w:rsidRPr="00D91B97" w:rsidRDefault="00DF4A8A" w:rsidP="00DF4A8A">
      <w:pPr>
        <w:tabs>
          <w:tab w:val="left" w:pos="900"/>
        </w:tabs>
        <w:ind w:firstLine="540"/>
        <w:jc w:val="center"/>
      </w:pPr>
    </w:p>
    <w:p w:rsidR="00DF4A8A" w:rsidRDefault="00DF4A8A" w:rsidP="00DF4A8A">
      <w:pPr>
        <w:tabs>
          <w:tab w:val="left" w:pos="900"/>
        </w:tabs>
        <w:ind w:firstLine="540"/>
        <w:jc w:val="center"/>
      </w:pPr>
    </w:p>
    <w:p w:rsidR="008F4CB7" w:rsidRDefault="008F4CB7" w:rsidP="00DF4A8A">
      <w:pPr>
        <w:tabs>
          <w:tab w:val="left" w:pos="900"/>
        </w:tabs>
        <w:ind w:firstLine="540"/>
        <w:jc w:val="center"/>
      </w:pPr>
    </w:p>
    <w:p w:rsidR="008F4CB7" w:rsidRDefault="008F4CB7" w:rsidP="00DF4A8A">
      <w:pPr>
        <w:tabs>
          <w:tab w:val="left" w:pos="900"/>
        </w:tabs>
        <w:ind w:firstLine="540"/>
        <w:jc w:val="center"/>
      </w:pPr>
    </w:p>
    <w:p w:rsidR="008F4CB7" w:rsidRPr="00D91B97" w:rsidRDefault="008F4CB7" w:rsidP="00DF4A8A">
      <w:pPr>
        <w:tabs>
          <w:tab w:val="left" w:pos="900"/>
        </w:tabs>
        <w:ind w:firstLine="540"/>
        <w:jc w:val="center"/>
      </w:pPr>
    </w:p>
    <w:p w:rsidR="00DF4A8A" w:rsidRPr="00D91B97" w:rsidRDefault="00DF4A8A" w:rsidP="006B6D12">
      <w:pPr>
        <w:tabs>
          <w:tab w:val="left" w:pos="900"/>
        </w:tabs>
      </w:pPr>
    </w:p>
    <w:p w:rsidR="00DF4A8A" w:rsidRPr="00D91B97" w:rsidRDefault="00DF4A8A" w:rsidP="00DF4A8A">
      <w:pPr>
        <w:jc w:val="right"/>
      </w:pPr>
    </w:p>
    <w:p w:rsidR="00DF4A8A" w:rsidRPr="00D91B97" w:rsidRDefault="00DF4A8A" w:rsidP="00DF4A8A">
      <w:pPr>
        <w:jc w:val="center"/>
      </w:pPr>
    </w:p>
    <w:p w:rsidR="00DF4A8A" w:rsidRPr="00D91B97" w:rsidRDefault="00DF4A8A" w:rsidP="00DF4A8A">
      <w:pPr>
        <w:spacing w:after="120"/>
        <w:jc w:val="center"/>
      </w:pPr>
      <w:r w:rsidRPr="00D91B97">
        <w:t>ОПИСЬ ДОКУМЕНТОВ,</w:t>
      </w:r>
    </w:p>
    <w:p w:rsidR="00DF4A8A" w:rsidRPr="00D91B97" w:rsidRDefault="00DF4A8A" w:rsidP="00DF4A8A">
      <w:pPr>
        <w:jc w:val="center"/>
      </w:pPr>
      <w:r w:rsidRPr="00D91B97">
        <w:t>предоставляемых для участия в открытом аукционе</w:t>
      </w:r>
    </w:p>
    <w:p w:rsidR="00DF4A8A" w:rsidRPr="00D91B97" w:rsidRDefault="00DF4A8A" w:rsidP="00DF4A8A">
      <w:pPr>
        <w:jc w:val="center"/>
      </w:pPr>
      <w:r w:rsidRPr="00D91B97">
        <w:t>(открытом по составу участников и форме подачи предложений</w:t>
      </w:r>
      <w:r w:rsidRPr="00D91B97">
        <w:rPr>
          <w:bCs/>
          <w:color w:val="000000"/>
        </w:rPr>
        <w:t xml:space="preserve"> по форме </w:t>
      </w:r>
      <w:r w:rsidRPr="00D91B97">
        <w:t xml:space="preserve">подачи заявок о размере арендной платы), Лот № ____: </w:t>
      </w:r>
    </w:p>
    <w:p w:rsidR="008F4CB7" w:rsidRDefault="00DF4A8A" w:rsidP="00DF4A8A">
      <w:pPr>
        <w:pStyle w:val="af"/>
        <w:tabs>
          <w:tab w:val="clear" w:pos="4677"/>
          <w:tab w:val="clear" w:pos="9355"/>
        </w:tabs>
        <w:jc w:val="both"/>
        <w:rPr>
          <w:sz w:val="24"/>
        </w:rPr>
      </w:pPr>
      <w:r w:rsidRPr="00D91B97">
        <w:rPr>
          <w:sz w:val="24"/>
        </w:rPr>
        <w:t>с кадастровым номером _____________</w:t>
      </w:r>
      <w:r w:rsidR="008F4CB7">
        <w:rPr>
          <w:sz w:val="24"/>
        </w:rPr>
        <w:t>_________, площадью _______ кв.</w:t>
      </w:r>
      <w:r w:rsidRPr="00D91B97">
        <w:rPr>
          <w:sz w:val="24"/>
        </w:rPr>
        <w:t>м; адрес (местонахождение) объекта: ____________________________________________________________ ___________________________________________________________________________________</w:t>
      </w:r>
      <w:r w:rsidR="008F4CB7">
        <w:rPr>
          <w:sz w:val="24"/>
        </w:rPr>
        <w:t>_,</w:t>
      </w:r>
    </w:p>
    <w:p w:rsidR="008F4CB7" w:rsidRDefault="008F4CB7" w:rsidP="00DF4A8A">
      <w:pPr>
        <w:pStyle w:val="af"/>
        <w:tabs>
          <w:tab w:val="clear" w:pos="4677"/>
          <w:tab w:val="clear" w:pos="9355"/>
        </w:tabs>
        <w:jc w:val="both"/>
        <w:rPr>
          <w:sz w:val="24"/>
        </w:rPr>
      </w:pPr>
      <w:r>
        <w:rPr>
          <w:sz w:val="24"/>
        </w:rPr>
        <w:t>категория земель_____________________________________________________________________,</w:t>
      </w:r>
    </w:p>
    <w:p w:rsidR="00DF4A8A" w:rsidRPr="00D91B97" w:rsidRDefault="00DF4A8A" w:rsidP="00DF4A8A">
      <w:pPr>
        <w:pStyle w:val="af"/>
        <w:tabs>
          <w:tab w:val="clear" w:pos="4677"/>
          <w:tab w:val="clear" w:pos="9355"/>
        </w:tabs>
        <w:jc w:val="both"/>
        <w:rPr>
          <w:sz w:val="24"/>
        </w:rPr>
      </w:pPr>
      <w:r w:rsidRPr="00D91B97">
        <w:rPr>
          <w:sz w:val="24"/>
        </w:rPr>
        <w:t>вид разрешенного использования: _______________________________________</w:t>
      </w:r>
      <w:r w:rsidR="008F4CB7">
        <w:rPr>
          <w:sz w:val="24"/>
        </w:rPr>
        <w:t>__________</w:t>
      </w:r>
      <w:r w:rsidRPr="00D91B97">
        <w:rPr>
          <w:sz w:val="24"/>
        </w:rPr>
        <w:t>_____</w:t>
      </w:r>
      <w:r w:rsidR="008F4CB7">
        <w:rPr>
          <w:sz w:val="24"/>
        </w:rPr>
        <w:t>.</w:t>
      </w:r>
    </w:p>
    <w:p w:rsidR="00DF4A8A" w:rsidRPr="00D91B97" w:rsidRDefault="00DF4A8A" w:rsidP="00DF4A8A">
      <w:pPr>
        <w:pStyle w:val="ConsPlusNonformat"/>
        <w:widowControl/>
        <w:tabs>
          <w:tab w:val="left" w:pos="900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F4A8A" w:rsidRPr="00D91B97" w:rsidRDefault="00DF4A8A" w:rsidP="00DF4A8A">
      <w:pPr>
        <w:tabs>
          <w:tab w:val="left" w:pos="900"/>
        </w:tabs>
        <w:jc w:val="both"/>
      </w:pPr>
      <w:r w:rsidRPr="00D91B97">
        <w:t>________________________________________________________________________________</w:t>
      </w:r>
    </w:p>
    <w:p w:rsidR="00DF4A8A" w:rsidRPr="00D91B97" w:rsidRDefault="00DF4A8A" w:rsidP="00DF4A8A">
      <w:pPr>
        <w:tabs>
          <w:tab w:val="left" w:pos="900"/>
        </w:tabs>
        <w:jc w:val="both"/>
      </w:pPr>
      <w:r w:rsidRPr="00D91B97">
        <w:t>________________________________________________________________________________</w:t>
      </w:r>
    </w:p>
    <w:p w:rsidR="00DF4A8A" w:rsidRPr="00D91B97" w:rsidRDefault="00DF4A8A" w:rsidP="00DF4A8A">
      <w:pPr>
        <w:tabs>
          <w:tab w:val="left" w:pos="900"/>
        </w:tabs>
        <w:spacing w:after="120"/>
        <w:ind w:firstLine="539"/>
        <w:jc w:val="center"/>
        <w:rPr>
          <w:sz w:val="20"/>
          <w:szCs w:val="20"/>
        </w:rPr>
      </w:pPr>
      <w:r w:rsidRPr="00D91B97">
        <w:rPr>
          <w:sz w:val="20"/>
          <w:szCs w:val="20"/>
        </w:rPr>
        <w:t>(Наименование претендента/ Ф.И.О.)</w:t>
      </w:r>
    </w:p>
    <w:p w:rsidR="00DF4A8A" w:rsidRPr="00D91B97" w:rsidRDefault="00DF4A8A" w:rsidP="00DF4A8A">
      <w:pPr>
        <w:tabs>
          <w:tab w:val="left" w:pos="900"/>
        </w:tabs>
        <w:jc w:val="both"/>
      </w:pPr>
      <w:r w:rsidRPr="00D91B97">
        <w:t>настоящим подтверждаю, что для участия в открытом аукционе по продаже</w:t>
      </w:r>
      <w:r w:rsidR="007B57C6" w:rsidRPr="00D91B97">
        <w:t xml:space="preserve"> права аренды</w:t>
      </w:r>
      <w:r w:rsidRPr="00D91B97">
        <w:t xml:space="preserve"> земельного участка, указанного в заявке, направлены ниже перечисленные документы:</w:t>
      </w:r>
    </w:p>
    <w:p w:rsidR="00DF4A8A" w:rsidRPr="00D91B97" w:rsidRDefault="00DF4A8A" w:rsidP="00DF4A8A">
      <w:pPr>
        <w:tabs>
          <w:tab w:val="left" w:pos="900"/>
        </w:tabs>
        <w:jc w:val="both"/>
      </w:pPr>
    </w:p>
    <w:tbl>
      <w:tblPr>
        <w:tblW w:w="0" w:type="auto"/>
        <w:tblInd w:w="-15" w:type="dxa"/>
        <w:tblLayout w:type="fixed"/>
        <w:tblLook w:val="0000"/>
      </w:tblPr>
      <w:tblGrid>
        <w:gridCol w:w="985"/>
        <w:gridCol w:w="5556"/>
        <w:gridCol w:w="3343"/>
      </w:tblGrid>
      <w:tr w:rsidR="00DF4A8A" w:rsidRPr="00D91B97" w:rsidTr="00DC1CD7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jc w:val="center"/>
            </w:pPr>
            <w:r w:rsidRPr="00D91B97">
              <w:t>№ п/п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jc w:val="center"/>
            </w:pPr>
            <w:r w:rsidRPr="00D91B97">
              <w:t>Наименование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jc w:val="center"/>
            </w:pPr>
            <w:r w:rsidRPr="00D91B97">
              <w:t>Количество страниц</w:t>
            </w:r>
          </w:p>
        </w:tc>
      </w:tr>
      <w:tr w:rsidR="00DF4A8A" w:rsidRPr="00D91B97" w:rsidTr="00DC1CD7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pacing w:before="120" w:after="120"/>
              <w:jc w:val="center"/>
            </w:pPr>
            <w:r w:rsidRPr="00D91B97">
              <w:t>1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napToGrid w:val="0"/>
              <w:spacing w:before="120" w:after="120"/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napToGrid w:val="0"/>
              <w:jc w:val="center"/>
            </w:pPr>
          </w:p>
        </w:tc>
      </w:tr>
      <w:tr w:rsidR="00DF4A8A" w:rsidRPr="00D91B97" w:rsidTr="00DC1CD7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pacing w:before="120" w:after="120"/>
              <w:jc w:val="center"/>
            </w:pPr>
            <w:r w:rsidRPr="00D91B97">
              <w:t>2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napToGrid w:val="0"/>
              <w:spacing w:before="120" w:after="120"/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napToGrid w:val="0"/>
              <w:jc w:val="center"/>
            </w:pPr>
          </w:p>
        </w:tc>
      </w:tr>
      <w:tr w:rsidR="00DF4A8A" w:rsidRPr="00D91B97" w:rsidTr="00DC1CD7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pacing w:before="120" w:after="120"/>
              <w:jc w:val="center"/>
            </w:pPr>
            <w:r w:rsidRPr="00D91B97">
              <w:t>3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napToGrid w:val="0"/>
              <w:spacing w:before="120" w:after="120"/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napToGrid w:val="0"/>
              <w:jc w:val="center"/>
            </w:pPr>
          </w:p>
        </w:tc>
      </w:tr>
      <w:tr w:rsidR="00DF4A8A" w:rsidRPr="00D91B97" w:rsidTr="00DC1CD7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pacing w:before="120" w:after="120"/>
              <w:jc w:val="center"/>
            </w:pPr>
            <w:r w:rsidRPr="00D91B97">
              <w:t>4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napToGrid w:val="0"/>
              <w:spacing w:before="120" w:after="120"/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napToGrid w:val="0"/>
              <w:jc w:val="center"/>
            </w:pPr>
          </w:p>
        </w:tc>
      </w:tr>
      <w:tr w:rsidR="00DF4A8A" w:rsidRPr="00D91B97" w:rsidTr="00DC1CD7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pacing w:before="120" w:after="120"/>
              <w:jc w:val="center"/>
            </w:pPr>
            <w:r w:rsidRPr="00D91B97">
              <w:t>5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napToGrid w:val="0"/>
              <w:spacing w:before="120" w:after="120"/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napToGrid w:val="0"/>
              <w:jc w:val="center"/>
            </w:pPr>
          </w:p>
        </w:tc>
      </w:tr>
      <w:tr w:rsidR="00DF4A8A" w:rsidRPr="00D91B97" w:rsidTr="00DC1CD7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pacing w:before="120" w:after="120"/>
              <w:jc w:val="center"/>
            </w:pPr>
            <w:r w:rsidRPr="00D91B97">
              <w:t>6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napToGrid w:val="0"/>
              <w:spacing w:before="120" w:after="120"/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napToGrid w:val="0"/>
              <w:jc w:val="center"/>
            </w:pPr>
          </w:p>
        </w:tc>
      </w:tr>
    </w:tbl>
    <w:p w:rsidR="00DF4A8A" w:rsidRPr="00D91B97" w:rsidRDefault="00DF4A8A" w:rsidP="00DF4A8A">
      <w:pPr>
        <w:tabs>
          <w:tab w:val="left" w:pos="900"/>
        </w:tabs>
        <w:jc w:val="both"/>
      </w:pPr>
    </w:p>
    <w:p w:rsidR="00DF4A8A" w:rsidRPr="00D91B97" w:rsidRDefault="00DF4A8A" w:rsidP="00DF4A8A">
      <w:pPr>
        <w:tabs>
          <w:tab w:val="left" w:pos="900"/>
        </w:tabs>
        <w:jc w:val="both"/>
      </w:pPr>
    </w:p>
    <w:p w:rsidR="00DF4A8A" w:rsidRPr="00D91B97" w:rsidRDefault="00DF4A8A" w:rsidP="00DF4A8A">
      <w:pPr>
        <w:tabs>
          <w:tab w:val="left" w:pos="900"/>
        </w:tabs>
        <w:jc w:val="both"/>
      </w:pPr>
    </w:p>
    <w:p w:rsidR="00DF4A8A" w:rsidRPr="00D91B97" w:rsidRDefault="00DF4A8A" w:rsidP="00DF4A8A">
      <w:pPr>
        <w:tabs>
          <w:tab w:val="left" w:pos="900"/>
        </w:tabs>
      </w:pPr>
      <w:r w:rsidRPr="00D91B97">
        <w:t>Руководитель/Физическое лицо (заявитель) _________________________________________</w:t>
      </w:r>
    </w:p>
    <w:p w:rsidR="00DF4A8A" w:rsidRPr="00504710" w:rsidRDefault="00DF4A8A" w:rsidP="00DF4A8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D91B97">
        <w:t xml:space="preserve">                                                                                          </w:t>
      </w:r>
      <w:r w:rsidRPr="00D91B97">
        <w:rPr>
          <w:sz w:val="22"/>
          <w:szCs w:val="22"/>
        </w:rPr>
        <w:t>(подпись, Ф.И.О.)</w:t>
      </w:r>
    </w:p>
    <w:sectPr w:rsidR="00DF4A8A" w:rsidRPr="00504710" w:rsidSect="00DF4A8A">
      <w:headerReference w:type="first" r:id="rId8"/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F33" w:rsidRDefault="00CD5F33">
      <w:r>
        <w:separator/>
      </w:r>
    </w:p>
  </w:endnote>
  <w:endnote w:type="continuationSeparator" w:id="1">
    <w:p w:rsidR="00CD5F33" w:rsidRDefault="00CD5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F33" w:rsidRDefault="00CD5F33">
      <w:r>
        <w:separator/>
      </w:r>
    </w:p>
  </w:footnote>
  <w:footnote w:type="continuationSeparator" w:id="1">
    <w:p w:rsidR="00CD5F33" w:rsidRDefault="00CD5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B8C" w:rsidRDefault="00B30B8C">
    <w:pPr>
      <w:pStyle w:val="af"/>
    </w:pPr>
  </w:p>
  <w:p w:rsidR="00B30B8C" w:rsidRDefault="00B30B8C">
    <w:pPr>
      <w:pStyle w:val="af"/>
    </w:pPr>
  </w:p>
  <w:p w:rsidR="00B30B8C" w:rsidRDefault="00B30B8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b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37FC0602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8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264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-501"/>
        </w:tabs>
        <w:ind w:left="786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4EFC965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19" w:hanging="1110"/>
      </w:pPr>
      <w:rPr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8" w:hanging="111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7" w:hanging="111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6" w:hanging="111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5" w:hanging="111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7">
    <w:nsid w:val="00000008"/>
    <w:multiLevelType w:val="multilevel"/>
    <w:tmpl w:val="3ACCFE0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">
    <w:nsid w:val="00000009"/>
    <w:multiLevelType w:val="multilevel"/>
    <w:tmpl w:val="15A48AAE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ascii="Times New Roman" w:hAnsi="Times New Roman" w:cs="Times New Roman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ascii="Times New Roman" w:hAnsi="Times New Roman" w:cs="Times New Roman"/>
        <w:sz w:val="22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ascii="Times New Roman" w:hAnsi="Times New Roman" w:cs="Times New Roman"/>
        <w:sz w:val="22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ascii="Times New Roman" w:hAnsi="Times New Roman" w:cs="Times New Roman"/>
        <w:sz w:val="22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ascii="Times New Roman" w:hAnsi="Times New Roman" w:cs="Times New Roman"/>
        <w:sz w:val="22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ascii="Times New Roman" w:hAnsi="Times New Roman" w:cs="Times New Roman"/>
        <w:sz w:val="22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ascii="Times New Roman" w:hAnsi="Times New Roman" w:cs="Times New Roman"/>
        <w:sz w:val="22"/>
        <w:szCs w:val="24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</w:abstractNum>
  <w:abstractNum w:abstractNumId="10">
    <w:nsid w:val="0000000B"/>
    <w:multiLevelType w:val="multilevel"/>
    <w:tmpl w:val="0000000B"/>
    <w:name w:val="WW8Num13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94" w:hanging="118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36" w:hanging="118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78" w:hanging="118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20" w:hanging="118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62" w:hanging="118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5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3" w:hanging="1800"/>
      </w:pPr>
    </w:lvl>
  </w:abstractNum>
  <w:abstractNum w:abstractNumId="11">
    <w:nsid w:val="1AC53F20"/>
    <w:multiLevelType w:val="multilevel"/>
    <w:tmpl w:val="F62EE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C330A3"/>
    <w:multiLevelType w:val="singleLevel"/>
    <w:tmpl w:val="295E5CE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3B0F5FEB"/>
    <w:multiLevelType w:val="hybridMultilevel"/>
    <w:tmpl w:val="3D9E1F56"/>
    <w:lvl w:ilvl="0" w:tplc="DE8AFB52">
      <w:start w:val="7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>
    <w:nsid w:val="4F2B6365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5537CD"/>
    <w:rsid w:val="0000519D"/>
    <w:rsid w:val="000058A0"/>
    <w:rsid w:val="00010154"/>
    <w:rsid w:val="000102F3"/>
    <w:rsid w:val="00016F49"/>
    <w:rsid w:val="00030A42"/>
    <w:rsid w:val="000352B4"/>
    <w:rsid w:val="00037024"/>
    <w:rsid w:val="000447D2"/>
    <w:rsid w:val="000567F7"/>
    <w:rsid w:val="00070885"/>
    <w:rsid w:val="00072C0A"/>
    <w:rsid w:val="00084EE4"/>
    <w:rsid w:val="00085B13"/>
    <w:rsid w:val="00087D08"/>
    <w:rsid w:val="000932C5"/>
    <w:rsid w:val="00093458"/>
    <w:rsid w:val="0009439C"/>
    <w:rsid w:val="000B22FC"/>
    <w:rsid w:val="000D53E7"/>
    <w:rsid w:val="000E3EF9"/>
    <w:rsid w:val="000E5891"/>
    <w:rsid w:val="000E6FFD"/>
    <w:rsid w:val="00111115"/>
    <w:rsid w:val="00115982"/>
    <w:rsid w:val="0013420E"/>
    <w:rsid w:val="00134230"/>
    <w:rsid w:val="00141541"/>
    <w:rsid w:val="0015096E"/>
    <w:rsid w:val="00150EC5"/>
    <w:rsid w:val="0015175C"/>
    <w:rsid w:val="00164941"/>
    <w:rsid w:val="0017490D"/>
    <w:rsid w:val="001902A7"/>
    <w:rsid w:val="001928F6"/>
    <w:rsid w:val="001A4082"/>
    <w:rsid w:val="001B6D65"/>
    <w:rsid w:val="001C7E9E"/>
    <w:rsid w:val="001D52A6"/>
    <w:rsid w:val="001E34A8"/>
    <w:rsid w:val="001E5DFA"/>
    <w:rsid w:val="001F1D0E"/>
    <w:rsid w:val="001F2545"/>
    <w:rsid w:val="002016A4"/>
    <w:rsid w:val="00202DBF"/>
    <w:rsid w:val="00211D38"/>
    <w:rsid w:val="0022094E"/>
    <w:rsid w:val="00230C9A"/>
    <w:rsid w:val="002502F5"/>
    <w:rsid w:val="002606B5"/>
    <w:rsid w:val="0026354F"/>
    <w:rsid w:val="002646F6"/>
    <w:rsid w:val="002673A2"/>
    <w:rsid w:val="00271B10"/>
    <w:rsid w:val="00275CE0"/>
    <w:rsid w:val="00280230"/>
    <w:rsid w:val="0028613B"/>
    <w:rsid w:val="002862C1"/>
    <w:rsid w:val="002C4DE3"/>
    <w:rsid w:val="002E0AF1"/>
    <w:rsid w:val="003009CC"/>
    <w:rsid w:val="00303316"/>
    <w:rsid w:val="00307D68"/>
    <w:rsid w:val="00315862"/>
    <w:rsid w:val="00320B93"/>
    <w:rsid w:val="003223F7"/>
    <w:rsid w:val="003271E4"/>
    <w:rsid w:val="00336262"/>
    <w:rsid w:val="00346C9F"/>
    <w:rsid w:val="00352826"/>
    <w:rsid w:val="003651C5"/>
    <w:rsid w:val="003666A0"/>
    <w:rsid w:val="003672B9"/>
    <w:rsid w:val="003735E8"/>
    <w:rsid w:val="00382A2F"/>
    <w:rsid w:val="003A53EE"/>
    <w:rsid w:val="003B5A6A"/>
    <w:rsid w:val="003B616F"/>
    <w:rsid w:val="003C094F"/>
    <w:rsid w:val="003C266C"/>
    <w:rsid w:val="003D7903"/>
    <w:rsid w:val="003F6269"/>
    <w:rsid w:val="003F6977"/>
    <w:rsid w:val="00403BF0"/>
    <w:rsid w:val="0040660E"/>
    <w:rsid w:val="00423BD3"/>
    <w:rsid w:val="00440488"/>
    <w:rsid w:val="004427B1"/>
    <w:rsid w:val="00443E9F"/>
    <w:rsid w:val="00445730"/>
    <w:rsid w:val="004460C6"/>
    <w:rsid w:val="00451782"/>
    <w:rsid w:val="00452656"/>
    <w:rsid w:val="00453285"/>
    <w:rsid w:val="0045683F"/>
    <w:rsid w:val="0045709D"/>
    <w:rsid w:val="00466291"/>
    <w:rsid w:val="00467AD5"/>
    <w:rsid w:val="00481ED6"/>
    <w:rsid w:val="00486D6F"/>
    <w:rsid w:val="00487B59"/>
    <w:rsid w:val="00495CC8"/>
    <w:rsid w:val="004A0037"/>
    <w:rsid w:val="004E389C"/>
    <w:rsid w:val="00504710"/>
    <w:rsid w:val="0050547D"/>
    <w:rsid w:val="0051649C"/>
    <w:rsid w:val="00523E32"/>
    <w:rsid w:val="00531859"/>
    <w:rsid w:val="005318B3"/>
    <w:rsid w:val="00532AF4"/>
    <w:rsid w:val="00551930"/>
    <w:rsid w:val="005537CD"/>
    <w:rsid w:val="00557F5E"/>
    <w:rsid w:val="0056297E"/>
    <w:rsid w:val="00567C66"/>
    <w:rsid w:val="005810A1"/>
    <w:rsid w:val="00581CE5"/>
    <w:rsid w:val="00583109"/>
    <w:rsid w:val="0058799A"/>
    <w:rsid w:val="005A2800"/>
    <w:rsid w:val="005B24F2"/>
    <w:rsid w:val="005B25EB"/>
    <w:rsid w:val="005B5E7B"/>
    <w:rsid w:val="005E097A"/>
    <w:rsid w:val="0060007F"/>
    <w:rsid w:val="0060174C"/>
    <w:rsid w:val="0062127F"/>
    <w:rsid w:val="00622CCA"/>
    <w:rsid w:val="006319CD"/>
    <w:rsid w:val="00651596"/>
    <w:rsid w:val="00664F5F"/>
    <w:rsid w:val="006653C4"/>
    <w:rsid w:val="00672657"/>
    <w:rsid w:val="00680593"/>
    <w:rsid w:val="0068387E"/>
    <w:rsid w:val="006841A7"/>
    <w:rsid w:val="006A6B40"/>
    <w:rsid w:val="006B53AE"/>
    <w:rsid w:val="006B6D12"/>
    <w:rsid w:val="006D54B3"/>
    <w:rsid w:val="006E4866"/>
    <w:rsid w:val="006E57F5"/>
    <w:rsid w:val="006F034A"/>
    <w:rsid w:val="006F11DF"/>
    <w:rsid w:val="0070131C"/>
    <w:rsid w:val="00702B9B"/>
    <w:rsid w:val="0070780A"/>
    <w:rsid w:val="00710A43"/>
    <w:rsid w:val="00711875"/>
    <w:rsid w:val="00712162"/>
    <w:rsid w:val="00720D9E"/>
    <w:rsid w:val="00723227"/>
    <w:rsid w:val="007313EB"/>
    <w:rsid w:val="00732C80"/>
    <w:rsid w:val="00745BEC"/>
    <w:rsid w:val="007655A3"/>
    <w:rsid w:val="007679D0"/>
    <w:rsid w:val="00776069"/>
    <w:rsid w:val="00777CFB"/>
    <w:rsid w:val="00790137"/>
    <w:rsid w:val="007A12AE"/>
    <w:rsid w:val="007B57C6"/>
    <w:rsid w:val="007C1D82"/>
    <w:rsid w:val="007C270C"/>
    <w:rsid w:val="007D29AA"/>
    <w:rsid w:val="007D42A1"/>
    <w:rsid w:val="007D48AF"/>
    <w:rsid w:val="007E2F39"/>
    <w:rsid w:val="007F2E2A"/>
    <w:rsid w:val="008007AD"/>
    <w:rsid w:val="00800CDA"/>
    <w:rsid w:val="00801F16"/>
    <w:rsid w:val="00810879"/>
    <w:rsid w:val="00810A20"/>
    <w:rsid w:val="00815E0E"/>
    <w:rsid w:val="008169CF"/>
    <w:rsid w:val="00821745"/>
    <w:rsid w:val="00824598"/>
    <w:rsid w:val="00826BA3"/>
    <w:rsid w:val="008302D4"/>
    <w:rsid w:val="00841657"/>
    <w:rsid w:val="0085262D"/>
    <w:rsid w:val="0085464B"/>
    <w:rsid w:val="008556FF"/>
    <w:rsid w:val="00860CA9"/>
    <w:rsid w:val="00870ADE"/>
    <w:rsid w:val="00874304"/>
    <w:rsid w:val="00881585"/>
    <w:rsid w:val="008819AE"/>
    <w:rsid w:val="00883689"/>
    <w:rsid w:val="00893F89"/>
    <w:rsid w:val="008B2576"/>
    <w:rsid w:val="008C0991"/>
    <w:rsid w:val="008C14AA"/>
    <w:rsid w:val="008C326D"/>
    <w:rsid w:val="008F4CB7"/>
    <w:rsid w:val="009004A1"/>
    <w:rsid w:val="00905DBC"/>
    <w:rsid w:val="009106D7"/>
    <w:rsid w:val="00910A43"/>
    <w:rsid w:val="00930B4B"/>
    <w:rsid w:val="009313A2"/>
    <w:rsid w:val="00931795"/>
    <w:rsid w:val="0093443E"/>
    <w:rsid w:val="00992243"/>
    <w:rsid w:val="009B3022"/>
    <w:rsid w:val="009B43F2"/>
    <w:rsid w:val="009B78F0"/>
    <w:rsid w:val="009C204A"/>
    <w:rsid w:val="009C4CC6"/>
    <w:rsid w:val="009C705F"/>
    <w:rsid w:val="009F16F2"/>
    <w:rsid w:val="009F48BC"/>
    <w:rsid w:val="009F4B37"/>
    <w:rsid w:val="00A16F7A"/>
    <w:rsid w:val="00A34904"/>
    <w:rsid w:val="00A3640A"/>
    <w:rsid w:val="00A45C07"/>
    <w:rsid w:val="00A54475"/>
    <w:rsid w:val="00A5588E"/>
    <w:rsid w:val="00A70116"/>
    <w:rsid w:val="00A70F0A"/>
    <w:rsid w:val="00A72AF0"/>
    <w:rsid w:val="00A751AE"/>
    <w:rsid w:val="00A75879"/>
    <w:rsid w:val="00A77CE5"/>
    <w:rsid w:val="00A81089"/>
    <w:rsid w:val="00A823A1"/>
    <w:rsid w:val="00A8463F"/>
    <w:rsid w:val="00A9080B"/>
    <w:rsid w:val="00A966DE"/>
    <w:rsid w:val="00A96866"/>
    <w:rsid w:val="00A96F2D"/>
    <w:rsid w:val="00AA77E9"/>
    <w:rsid w:val="00AB6DC1"/>
    <w:rsid w:val="00AC0B50"/>
    <w:rsid w:val="00AE60E0"/>
    <w:rsid w:val="00AE7E4D"/>
    <w:rsid w:val="00B01434"/>
    <w:rsid w:val="00B0423E"/>
    <w:rsid w:val="00B06B71"/>
    <w:rsid w:val="00B1187B"/>
    <w:rsid w:val="00B1274D"/>
    <w:rsid w:val="00B22CF8"/>
    <w:rsid w:val="00B30B8C"/>
    <w:rsid w:val="00B377EE"/>
    <w:rsid w:val="00B40BA2"/>
    <w:rsid w:val="00B4121F"/>
    <w:rsid w:val="00B43504"/>
    <w:rsid w:val="00B5144D"/>
    <w:rsid w:val="00B77289"/>
    <w:rsid w:val="00B9023C"/>
    <w:rsid w:val="00BA1983"/>
    <w:rsid w:val="00BB4754"/>
    <w:rsid w:val="00BB6812"/>
    <w:rsid w:val="00BC52EA"/>
    <w:rsid w:val="00BD1ACC"/>
    <w:rsid w:val="00BD42AB"/>
    <w:rsid w:val="00C069D0"/>
    <w:rsid w:val="00C073DD"/>
    <w:rsid w:val="00C07713"/>
    <w:rsid w:val="00C11A75"/>
    <w:rsid w:val="00C14929"/>
    <w:rsid w:val="00C21D82"/>
    <w:rsid w:val="00C22735"/>
    <w:rsid w:val="00C33092"/>
    <w:rsid w:val="00C62ED9"/>
    <w:rsid w:val="00C703DE"/>
    <w:rsid w:val="00C84D57"/>
    <w:rsid w:val="00CB43B9"/>
    <w:rsid w:val="00CC1D53"/>
    <w:rsid w:val="00CC27F0"/>
    <w:rsid w:val="00CD0F47"/>
    <w:rsid w:val="00CD47E3"/>
    <w:rsid w:val="00CD555D"/>
    <w:rsid w:val="00CD5F33"/>
    <w:rsid w:val="00CE0E95"/>
    <w:rsid w:val="00CE6FA3"/>
    <w:rsid w:val="00D0330B"/>
    <w:rsid w:val="00D30032"/>
    <w:rsid w:val="00D3707A"/>
    <w:rsid w:val="00D40FE7"/>
    <w:rsid w:val="00D51A03"/>
    <w:rsid w:val="00D63F2B"/>
    <w:rsid w:val="00D7157D"/>
    <w:rsid w:val="00D80653"/>
    <w:rsid w:val="00D855E0"/>
    <w:rsid w:val="00D874E8"/>
    <w:rsid w:val="00D90F5F"/>
    <w:rsid w:val="00D91B97"/>
    <w:rsid w:val="00DB1614"/>
    <w:rsid w:val="00DB253E"/>
    <w:rsid w:val="00DC1CD7"/>
    <w:rsid w:val="00DC3094"/>
    <w:rsid w:val="00DE6387"/>
    <w:rsid w:val="00DF4A8A"/>
    <w:rsid w:val="00E30120"/>
    <w:rsid w:val="00E33DCB"/>
    <w:rsid w:val="00E3745F"/>
    <w:rsid w:val="00E41F82"/>
    <w:rsid w:val="00E440D3"/>
    <w:rsid w:val="00E4432A"/>
    <w:rsid w:val="00E562EC"/>
    <w:rsid w:val="00E56961"/>
    <w:rsid w:val="00E61D74"/>
    <w:rsid w:val="00E9041A"/>
    <w:rsid w:val="00EC0A0C"/>
    <w:rsid w:val="00EC5DAD"/>
    <w:rsid w:val="00EE206C"/>
    <w:rsid w:val="00EE7AE0"/>
    <w:rsid w:val="00F01EC3"/>
    <w:rsid w:val="00F353FC"/>
    <w:rsid w:val="00F56F5A"/>
    <w:rsid w:val="00F677E3"/>
    <w:rsid w:val="00F87571"/>
    <w:rsid w:val="00F933A4"/>
    <w:rsid w:val="00F93475"/>
    <w:rsid w:val="00F942AA"/>
    <w:rsid w:val="00FA52FE"/>
    <w:rsid w:val="00FA5BFC"/>
    <w:rsid w:val="00FB3EC8"/>
    <w:rsid w:val="00FB4623"/>
    <w:rsid w:val="00FB61C2"/>
    <w:rsid w:val="00FE519B"/>
    <w:rsid w:val="00FF2CEA"/>
    <w:rsid w:val="00FF399E"/>
    <w:rsid w:val="00FF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4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70ADE"/>
    <w:pPr>
      <w:keepNext/>
      <w:numPr>
        <w:numId w:val="1"/>
      </w:numPr>
      <w:ind w:left="0" w:firstLine="993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0ADE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70ADE"/>
    <w:pPr>
      <w:keepNext/>
      <w:numPr>
        <w:ilvl w:val="2"/>
        <w:numId w:val="2"/>
      </w:numPr>
      <w:outlineLvl w:val="2"/>
    </w:pPr>
    <w:rPr>
      <w:sz w:val="28"/>
    </w:rPr>
  </w:style>
  <w:style w:type="paragraph" w:styleId="6">
    <w:name w:val="heading 6"/>
    <w:basedOn w:val="a"/>
    <w:next w:val="a"/>
    <w:qFormat/>
    <w:rsid w:val="00870ADE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70ADE"/>
  </w:style>
  <w:style w:type="character" w:customStyle="1" w:styleId="WW8Num1z1">
    <w:name w:val="WW8Num1z1"/>
    <w:rsid w:val="00870ADE"/>
  </w:style>
  <w:style w:type="character" w:customStyle="1" w:styleId="WW8Num1z2">
    <w:name w:val="WW8Num1z2"/>
    <w:rsid w:val="00870ADE"/>
  </w:style>
  <w:style w:type="character" w:customStyle="1" w:styleId="WW8Num1z3">
    <w:name w:val="WW8Num1z3"/>
    <w:rsid w:val="00870ADE"/>
  </w:style>
  <w:style w:type="character" w:customStyle="1" w:styleId="WW8Num1z4">
    <w:name w:val="WW8Num1z4"/>
    <w:rsid w:val="00870ADE"/>
  </w:style>
  <w:style w:type="character" w:customStyle="1" w:styleId="WW8Num1z5">
    <w:name w:val="WW8Num1z5"/>
    <w:rsid w:val="00870ADE"/>
  </w:style>
  <w:style w:type="character" w:customStyle="1" w:styleId="WW8Num1z6">
    <w:name w:val="WW8Num1z6"/>
    <w:rsid w:val="00870ADE"/>
  </w:style>
  <w:style w:type="character" w:customStyle="1" w:styleId="WW8Num1z7">
    <w:name w:val="WW8Num1z7"/>
    <w:rsid w:val="00870ADE"/>
  </w:style>
  <w:style w:type="character" w:customStyle="1" w:styleId="WW8Num1z8">
    <w:name w:val="WW8Num1z8"/>
    <w:rsid w:val="00870ADE"/>
  </w:style>
  <w:style w:type="character" w:customStyle="1" w:styleId="WW8Num2z0">
    <w:name w:val="WW8Num2z0"/>
    <w:rsid w:val="00870ADE"/>
  </w:style>
  <w:style w:type="character" w:customStyle="1" w:styleId="WW8Num2z1">
    <w:name w:val="WW8Num2z1"/>
    <w:rsid w:val="00870ADE"/>
  </w:style>
  <w:style w:type="character" w:customStyle="1" w:styleId="WW8Num2z2">
    <w:name w:val="WW8Num2z2"/>
    <w:rsid w:val="00870ADE"/>
  </w:style>
  <w:style w:type="character" w:customStyle="1" w:styleId="WW8Num2z3">
    <w:name w:val="WW8Num2z3"/>
    <w:rsid w:val="00870ADE"/>
  </w:style>
  <w:style w:type="character" w:customStyle="1" w:styleId="WW8Num2z4">
    <w:name w:val="WW8Num2z4"/>
    <w:rsid w:val="00870ADE"/>
  </w:style>
  <w:style w:type="character" w:customStyle="1" w:styleId="WW8Num2z5">
    <w:name w:val="WW8Num2z5"/>
    <w:rsid w:val="00870ADE"/>
  </w:style>
  <w:style w:type="character" w:customStyle="1" w:styleId="WW8Num2z6">
    <w:name w:val="WW8Num2z6"/>
    <w:rsid w:val="00870ADE"/>
  </w:style>
  <w:style w:type="character" w:customStyle="1" w:styleId="WW8Num2z7">
    <w:name w:val="WW8Num2z7"/>
    <w:rsid w:val="00870ADE"/>
  </w:style>
  <w:style w:type="character" w:customStyle="1" w:styleId="WW8Num2z8">
    <w:name w:val="WW8Num2z8"/>
    <w:rsid w:val="00870ADE"/>
  </w:style>
  <w:style w:type="character" w:customStyle="1" w:styleId="WW8Num3z0">
    <w:name w:val="WW8Num3z0"/>
    <w:rsid w:val="00870ADE"/>
  </w:style>
  <w:style w:type="character" w:customStyle="1" w:styleId="WW8Num3z1">
    <w:name w:val="WW8Num3z1"/>
    <w:rsid w:val="00870ADE"/>
    <w:rPr>
      <w:rFonts w:ascii="Times New Roman" w:hAnsi="Times New Roman" w:cs="Times New Roman"/>
      <w:b/>
      <w:sz w:val="24"/>
      <w:szCs w:val="22"/>
    </w:rPr>
  </w:style>
  <w:style w:type="character" w:customStyle="1" w:styleId="WW8Num3z2">
    <w:name w:val="WW8Num3z2"/>
    <w:rsid w:val="00870ADE"/>
  </w:style>
  <w:style w:type="character" w:customStyle="1" w:styleId="WW8Num3z3">
    <w:name w:val="WW8Num3z3"/>
    <w:rsid w:val="00870ADE"/>
  </w:style>
  <w:style w:type="character" w:customStyle="1" w:styleId="WW8Num3z4">
    <w:name w:val="WW8Num3z4"/>
    <w:rsid w:val="00870ADE"/>
  </w:style>
  <w:style w:type="character" w:customStyle="1" w:styleId="WW8Num3z5">
    <w:name w:val="WW8Num3z5"/>
    <w:rsid w:val="00870ADE"/>
  </w:style>
  <w:style w:type="character" w:customStyle="1" w:styleId="WW8Num3z6">
    <w:name w:val="WW8Num3z6"/>
    <w:rsid w:val="00870ADE"/>
  </w:style>
  <w:style w:type="character" w:customStyle="1" w:styleId="WW8Num3z7">
    <w:name w:val="WW8Num3z7"/>
    <w:rsid w:val="00870ADE"/>
  </w:style>
  <w:style w:type="character" w:customStyle="1" w:styleId="WW8Num3z8">
    <w:name w:val="WW8Num3z8"/>
    <w:rsid w:val="00870ADE"/>
  </w:style>
  <w:style w:type="character" w:customStyle="1" w:styleId="WW8Num4z0">
    <w:name w:val="WW8Num4z0"/>
    <w:rsid w:val="00870ADE"/>
  </w:style>
  <w:style w:type="character" w:customStyle="1" w:styleId="WW8Num4z1">
    <w:name w:val="WW8Num4z1"/>
    <w:rsid w:val="00870ADE"/>
    <w:rPr>
      <w:rFonts w:ascii="Times New Roman" w:hAnsi="Times New Roman" w:cs="Times New Roman"/>
      <w:b/>
      <w:sz w:val="24"/>
      <w:szCs w:val="24"/>
    </w:rPr>
  </w:style>
  <w:style w:type="character" w:customStyle="1" w:styleId="WW8Num4z2">
    <w:name w:val="WW8Num4z2"/>
    <w:rsid w:val="00870ADE"/>
    <w:rPr>
      <w:color w:val="000000"/>
    </w:rPr>
  </w:style>
  <w:style w:type="character" w:customStyle="1" w:styleId="WW8Num4z3">
    <w:name w:val="WW8Num4z3"/>
    <w:rsid w:val="00870ADE"/>
  </w:style>
  <w:style w:type="character" w:customStyle="1" w:styleId="WW8Num4z4">
    <w:name w:val="WW8Num4z4"/>
    <w:rsid w:val="00870ADE"/>
  </w:style>
  <w:style w:type="character" w:customStyle="1" w:styleId="WW8Num4z5">
    <w:name w:val="WW8Num4z5"/>
    <w:rsid w:val="00870ADE"/>
  </w:style>
  <w:style w:type="character" w:customStyle="1" w:styleId="WW8Num4z6">
    <w:name w:val="WW8Num4z6"/>
    <w:rsid w:val="00870ADE"/>
  </w:style>
  <w:style w:type="character" w:customStyle="1" w:styleId="WW8Num4z7">
    <w:name w:val="WW8Num4z7"/>
    <w:rsid w:val="00870ADE"/>
  </w:style>
  <w:style w:type="character" w:customStyle="1" w:styleId="WW8Num4z8">
    <w:name w:val="WW8Num4z8"/>
    <w:rsid w:val="00870ADE"/>
  </w:style>
  <w:style w:type="character" w:customStyle="1" w:styleId="WW8Num5z0">
    <w:name w:val="WW8Num5z0"/>
    <w:rsid w:val="00870ADE"/>
    <w:rPr>
      <w:b w:val="0"/>
      <w:bCs w:val="0"/>
      <w:color w:val="000000"/>
      <w:sz w:val="24"/>
    </w:rPr>
  </w:style>
  <w:style w:type="character" w:customStyle="1" w:styleId="WW8Num6z0">
    <w:name w:val="WW8Num6z0"/>
    <w:rsid w:val="00870ADE"/>
    <w:rPr>
      <w:rFonts w:ascii="Symbol" w:hAnsi="Symbol" w:cs="Symbol"/>
    </w:rPr>
  </w:style>
  <w:style w:type="character" w:customStyle="1" w:styleId="WW8Num7z0">
    <w:name w:val="WW8Num7z0"/>
    <w:rsid w:val="00870ADE"/>
    <w:rPr>
      <w:sz w:val="24"/>
    </w:rPr>
  </w:style>
  <w:style w:type="character" w:customStyle="1" w:styleId="WW8Num7z1">
    <w:name w:val="WW8Num7z1"/>
    <w:rsid w:val="00870ADE"/>
    <w:rPr>
      <w:b/>
      <w:color w:val="000000"/>
      <w:sz w:val="24"/>
    </w:rPr>
  </w:style>
  <w:style w:type="character" w:customStyle="1" w:styleId="WW8Num7z2">
    <w:name w:val="WW8Num7z2"/>
    <w:rsid w:val="00870ADE"/>
  </w:style>
  <w:style w:type="character" w:customStyle="1" w:styleId="WW8Num7z3">
    <w:name w:val="WW8Num7z3"/>
    <w:rsid w:val="00870ADE"/>
  </w:style>
  <w:style w:type="character" w:customStyle="1" w:styleId="WW8Num7z4">
    <w:name w:val="WW8Num7z4"/>
    <w:rsid w:val="00870ADE"/>
  </w:style>
  <w:style w:type="character" w:customStyle="1" w:styleId="WW8Num7z5">
    <w:name w:val="WW8Num7z5"/>
    <w:rsid w:val="00870ADE"/>
  </w:style>
  <w:style w:type="character" w:customStyle="1" w:styleId="WW8Num7z6">
    <w:name w:val="WW8Num7z6"/>
    <w:rsid w:val="00870ADE"/>
  </w:style>
  <w:style w:type="character" w:customStyle="1" w:styleId="WW8Num7z7">
    <w:name w:val="WW8Num7z7"/>
    <w:rsid w:val="00870ADE"/>
  </w:style>
  <w:style w:type="character" w:customStyle="1" w:styleId="WW8Num7z8">
    <w:name w:val="WW8Num7z8"/>
    <w:rsid w:val="00870ADE"/>
  </w:style>
  <w:style w:type="character" w:customStyle="1" w:styleId="WW8Num8z0">
    <w:name w:val="WW8Num8z0"/>
    <w:rsid w:val="00870ADE"/>
  </w:style>
  <w:style w:type="character" w:customStyle="1" w:styleId="WW8Num8z1">
    <w:name w:val="WW8Num8z1"/>
    <w:rsid w:val="00870ADE"/>
    <w:rPr>
      <w:rFonts w:ascii="Times New Roman" w:hAnsi="Times New Roman" w:cs="Times New Roman"/>
      <w:b/>
      <w:sz w:val="24"/>
      <w:szCs w:val="24"/>
    </w:rPr>
  </w:style>
  <w:style w:type="character" w:customStyle="1" w:styleId="WW8Num8z2">
    <w:name w:val="WW8Num8z2"/>
    <w:rsid w:val="00870ADE"/>
  </w:style>
  <w:style w:type="character" w:customStyle="1" w:styleId="WW8Num8z3">
    <w:name w:val="WW8Num8z3"/>
    <w:rsid w:val="00870ADE"/>
  </w:style>
  <w:style w:type="character" w:customStyle="1" w:styleId="WW8Num8z4">
    <w:name w:val="WW8Num8z4"/>
    <w:rsid w:val="00870ADE"/>
  </w:style>
  <w:style w:type="character" w:customStyle="1" w:styleId="WW8Num8z5">
    <w:name w:val="WW8Num8z5"/>
    <w:rsid w:val="00870ADE"/>
  </w:style>
  <w:style w:type="character" w:customStyle="1" w:styleId="WW8Num8z6">
    <w:name w:val="WW8Num8z6"/>
    <w:rsid w:val="00870ADE"/>
  </w:style>
  <w:style w:type="character" w:customStyle="1" w:styleId="WW8Num8z7">
    <w:name w:val="WW8Num8z7"/>
    <w:rsid w:val="00870ADE"/>
  </w:style>
  <w:style w:type="character" w:customStyle="1" w:styleId="WW8Num8z8">
    <w:name w:val="WW8Num8z8"/>
    <w:rsid w:val="00870ADE"/>
  </w:style>
  <w:style w:type="character" w:customStyle="1" w:styleId="WW8Num9z0">
    <w:name w:val="WW8Num9z0"/>
    <w:rsid w:val="00870ADE"/>
  </w:style>
  <w:style w:type="character" w:customStyle="1" w:styleId="WW8Num10z0">
    <w:name w:val="WW8Num10z0"/>
    <w:rsid w:val="00870ADE"/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WW8Num10z1">
    <w:name w:val="WW8Num10z1"/>
    <w:rsid w:val="00870ADE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  <w:rsid w:val="00870ADE"/>
    <w:rPr>
      <w:rFonts w:ascii="Times New Roman" w:hAnsi="Times New Roman" w:cs="Times New Roman"/>
      <w:sz w:val="22"/>
      <w:szCs w:val="24"/>
    </w:rPr>
  </w:style>
  <w:style w:type="character" w:customStyle="1" w:styleId="WW8Num6z1">
    <w:name w:val="WW8Num6z1"/>
    <w:rsid w:val="00870ADE"/>
    <w:rPr>
      <w:b/>
      <w:color w:val="000000"/>
      <w:sz w:val="24"/>
    </w:rPr>
  </w:style>
  <w:style w:type="character" w:customStyle="1" w:styleId="WW8Num6z2">
    <w:name w:val="WW8Num6z2"/>
    <w:rsid w:val="00870ADE"/>
  </w:style>
  <w:style w:type="character" w:customStyle="1" w:styleId="WW8Num6z3">
    <w:name w:val="WW8Num6z3"/>
    <w:rsid w:val="00870ADE"/>
  </w:style>
  <w:style w:type="character" w:customStyle="1" w:styleId="WW8Num6z4">
    <w:name w:val="WW8Num6z4"/>
    <w:rsid w:val="00870ADE"/>
  </w:style>
  <w:style w:type="character" w:customStyle="1" w:styleId="WW8Num6z5">
    <w:name w:val="WW8Num6z5"/>
    <w:rsid w:val="00870ADE"/>
  </w:style>
  <w:style w:type="character" w:customStyle="1" w:styleId="WW8Num6z6">
    <w:name w:val="WW8Num6z6"/>
    <w:rsid w:val="00870ADE"/>
  </w:style>
  <w:style w:type="character" w:customStyle="1" w:styleId="WW8Num6z7">
    <w:name w:val="WW8Num6z7"/>
    <w:rsid w:val="00870ADE"/>
  </w:style>
  <w:style w:type="character" w:customStyle="1" w:styleId="WW8Num6z8">
    <w:name w:val="WW8Num6z8"/>
    <w:rsid w:val="00870ADE"/>
  </w:style>
  <w:style w:type="character" w:customStyle="1" w:styleId="WW8Num9z1">
    <w:name w:val="WW8Num9z1"/>
    <w:rsid w:val="00870ADE"/>
    <w:rPr>
      <w:rFonts w:ascii="Times New Roman" w:hAnsi="Times New Roman" w:cs="Times New Roman"/>
      <w:sz w:val="24"/>
      <w:szCs w:val="24"/>
    </w:rPr>
  </w:style>
  <w:style w:type="character" w:customStyle="1" w:styleId="WW8Num9z2">
    <w:name w:val="WW8Num9z2"/>
    <w:rsid w:val="00870ADE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870ADE"/>
  </w:style>
  <w:style w:type="character" w:customStyle="1" w:styleId="WW8Num5z2">
    <w:name w:val="WW8Num5z2"/>
    <w:rsid w:val="00870ADE"/>
  </w:style>
  <w:style w:type="character" w:customStyle="1" w:styleId="WW8Num5z3">
    <w:name w:val="WW8Num5z3"/>
    <w:rsid w:val="00870ADE"/>
  </w:style>
  <w:style w:type="character" w:customStyle="1" w:styleId="WW8Num5z4">
    <w:name w:val="WW8Num5z4"/>
    <w:rsid w:val="00870ADE"/>
  </w:style>
  <w:style w:type="character" w:customStyle="1" w:styleId="WW8Num5z5">
    <w:name w:val="WW8Num5z5"/>
    <w:rsid w:val="00870ADE"/>
  </w:style>
  <w:style w:type="character" w:customStyle="1" w:styleId="WW8Num5z6">
    <w:name w:val="WW8Num5z6"/>
    <w:rsid w:val="00870ADE"/>
  </w:style>
  <w:style w:type="character" w:customStyle="1" w:styleId="WW8Num5z7">
    <w:name w:val="WW8Num5z7"/>
    <w:rsid w:val="00870ADE"/>
  </w:style>
  <w:style w:type="character" w:customStyle="1" w:styleId="WW8Num5z8">
    <w:name w:val="WW8Num5z8"/>
    <w:rsid w:val="00870ADE"/>
  </w:style>
  <w:style w:type="character" w:customStyle="1" w:styleId="WW8Num9z3">
    <w:name w:val="WW8Num9z3"/>
    <w:rsid w:val="00870ADE"/>
  </w:style>
  <w:style w:type="character" w:customStyle="1" w:styleId="WW8Num9z4">
    <w:name w:val="WW8Num9z4"/>
    <w:rsid w:val="00870ADE"/>
  </w:style>
  <w:style w:type="character" w:customStyle="1" w:styleId="WW8Num9z5">
    <w:name w:val="WW8Num9z5"/>
    <w:rsid w:val="00870ADE"/>
  </w:style>
  <w:style w:type="character" w:customStyle="1" w:styleId="WW8Num9z6">
    <w:name w:val="WW8Num9z6"/>
    <w:rsid w:val="00870ADE"/>
  </w:style>
  <w:style w:type="character" w:customStyle="1" w:styleId="WW8Num9z7">
    <w:name w:val="WW8Num9z7"/>
    <w:rsid w:val="00870ADE"/>
  </w:style>
  <w:style w:type="character" w:customStyle="1" w:styleId="WW8Num9z8">
    <w:name w:val="WW8Num9z8"/>
    <w:rsid w:val="00870ADE"/>
  </w:style>
  <w:style w:type="character" w:customStyle="1" w:styleId="WW8Num10z3">
    <w:name w:val="WW8Num10z3"/>
    <w:rsid w:val="00870ADE"/>
  </w:style>
  <w:style w:type="character" w:customStyle="1" w:styleId="WW8Num10z4">
    <w:name w:val="WW8Num10z4"/>
    <w:rsid w:val="00870ADE"/>
  </w:style>
  <w:style w:type="character" w:customStyle="1" w:styleId="WW8Num10z5">
    <w:name w:val="WW8Num10z5"/>
    <w:rsid w:val="00870ADE"/>
  </w:style>
  <w:style w:type="character" w:customStyle="1" w:styleId="WW8Num10z6">
    <w:name w:val="WW8Num10z6"/>
    <w:rsid w:val="00870ADE"/>
  </w:style>
  <w:style w:type="character" w:customStyle="1" w:styleId="WW8Num10z7">
    <w:name w:val="WW8Num10z7"/>
    <w:rsid w:val="00870ADE"/>
  </w:style>
  <w:style w:type="character" w:customStyle="1" w:styleId="WW8Num10z8">
    <w:name w:val="WW8Num10z8"/>
    <w:rsid w:val="00870ADE"/>
  </w:style>
  <w:style w:type="character" w:customStyle="1" w:styleId="WW8Num11z0">
    <w:name w:val="WW8Num11z0"/>
    <w:rsid w:val="00870ADE"/>
  </w:style>
  <w:style w:type="character" w:customStyle="1" w:styleId="WW8Num11z1">
    <w:name w:val="WW8Num11z1"/>
    <w:rsid w:val="00870ADE"/>
  </w:style>
  <w:style w:type="character" w:customStyle="1" w:styleId="WW8Num11z2">
    <w:name w:val="WW8Num11z2"/>
    <w:rsid w:val="00870ADE"/>
  </w:style>
  <w:style w:type="character" w:customStyle="1" w:styleId="WW8Num11z3">
    <w:name w:val="WW8Num11z3"/>
    <w:rsid w:val="00870ADE"/>
  </w:style>
  <w:style w:type="character" w:customStyle="1" w:styleId="WW8Num11z4">
    <w:name w:val="WW8Num11z4"/>
    <w:rsid w:val="00870ADE"/>
  </w:style>
  <w:style w:type="character" w:customStyle="1" w:styleId="WW8Num11z5">
    <w:name w:val="WW8Num11z5"/>
    <w:rsid w:val="00870ADE"/>
  </w:style>
  <w:style w:type="character" w:customStyle="1" w:styleId="WW8Num11z6">
    <w:name w:val="WW8Num11z6"/>
    <w:rsid w:val="00870ADE"/>
  </w:style>
  <w:style w:type="character" w:customStyle="1" w:styleId="WW8Num11z7">
    <w:name w:val="WW8Num11z7"/>
    <w:rsid w:val="00870ADE"/>
  </w:style>
  <w:style w:type="character" w:customStyle="1" w:styleId="WW8Num11z8">
    <w:name w:val="WW8Num11z8"/>
    <w:rsid w:val="00870ADE"/>
  </w:style>
  <w:style w:type="character" w:customStyle="1" w:styleId="WW8Num12z0">
    <w:name w:val="WW8Num12z0"/>
    <w:rsid w:val="00870ADE"/>
  </w:style>
  <w:style w:type="character" w:customStyle="1" w:styleId="WW8Num12z1">
    <w:name w:val="WW8Num12z1"/>
    <w:rsid w:val="00870ADE"/>
  </w:style>
  <w:style w:type="character" w:customStyle="1" w:styleId="WW8Num12z2">
    <w:name w:val="WW8Num12z2"/>
    <w:rsid w:val="00870ADE"/>
  </w:style>
  <w:style w:type="character" w:customStyle="1" w:styleId="WW8Num12z3">
    <w:name w:val="WW8Num12z3"/>
    <w:rsid w:val="00870ADE"/>
  </w:style>
  <w:style w:type="character" w:customStyle="1" w:styleId="WW8Num12z4">
    <w:name w:val="WW8Num12z4"/>
    <w:rsid w:val="00870ADE"/>
  </w:style>
  <w:style w:type="character" w:customStyle="1" w:styleId="WW8Num12z5">
    <w:name w:val="WW8Num12z5"/>
    <w:rsid w:val="00870ADE"/>
  </w:style>
  <w:style w:type="character" w:customStyle="1" w:styleId="WW8Num12z6">
    <w:name w:val="WW8Num12z6"/>
    <w:rsid w:val="00870ADE"/>
  </w:style>
  <w:style w:type="character" w:customStyle="1" w:styleId="WW8Num12z7">
    <w:name w:val="WW8Num12z7"/>
    <w:rsid w:val="00870ADE"/>
  </w:style>
  <w:style w:type="character" w:customStyle="1" w:styleId="WW8Num12z8">
    <w:name w:val="WW8Num12z8"/>
    <w:rsid w:val="00870ADE"/>
  </w:style>
  <w:style w:type="character" w:customStyle="1" w:styleId="WW8Num13z0">
    <w:name w:val="WW8Num13z0"/>
    <w:rsid w:val="00870ADE"/>
  </w:style>
  <w:style w:type="character" w:customStyle="1" w:styleId="WW8Num13z1">
    <w:name w:val="WW8Num13z1"/>
    <w:rsid w:val="00870ADE"/>
  </w:style>
  <w:style w:type="character" w:customStyle="1" w:styleId="WW8Num13z2">
    <w:name w:val="WW8Num13z2"/>
    <w:rsid w:val="00870ADE"/>
  </w:style>
  <w:style w:type="character" w:customStyle="1" w:styleId="WW8Num13z3">
    <w:name w:val="WW8Num13z3"/>
    <w:rsid w:val="00870ADE"/>
  </w:style>
  <w:style w:type="character" w:customStyle="1" w:styleId="WW8Num13z4">
    <w:name w:val="WW8Num13z4"/>
    <w:rsid w:val="00870ADE"/>
  </w:style>
  <w:style w:type="character" w:customStyle="1" w:styleId="WW8Num13z5">
    <w:name w:val="WW8Num13z5"/>
    <w:rsid w:val="00870ADE"/>
  </w:style>
  <w:style w:type="character" w:customStyle="1" w:styleId="WW8Num13z6">
    <w:name w:val="WW8Num13z6"/>
    <w:rsid w:val="00870ADE"/>
  </w:style>
  <w:style w:type="character" w:customStyle="1" w:styleId="WW8Num13z7">
    <w:name w:val="WW8Num13z7"/>
    <w:rsid w:val="00870ADE"/>
  </w:style>
  <w:style w:type="character" w:customStyle="1" w:styleId="WW8Num13z8">
    <w:name w:val="WW8Num13z8"/>
    <w:rsid w:val="00870ADE"/>
  </w:style>
  <w:style w:type="character" w:customStyle="1" w:styleId="WW8Num14z0">
    <w:name w:val="WW8Num14z0"/>
    <w:rsid w:val="00870ADE"/>
    <w:rPr>
      <w:rFonts w:ascii="Symbol" w:hAnsi="Symbol" w:cs="Symbol"/>
    </w:rPr>
  </w:style>
  <w:style w:type="character" w:customStyle="1" w:styleId="WW8Num14z1">
    <w:name w:val="WW8Num14z1"/>
    <w:rsid w:val="00870ADE"/>
    <w:rPr>
      <w:rFonts w:ascii="Courier New" w:hAnsi="Courier New" w:cs="Courier New"/>
    </w:rPr>
  </w:style>
  <w:style w:type="character" w:customStyle="1" w:styleId="WW8Num14z2">
    <w:name w:val="WW8Num14z2"/>
    <w:rsid w:val="00870ADE"/>
    <w:rPr>
      <w:rFonts w:ascii="Wingdings" w:hAnsi="Wingdings" w:cs="Wingdings"/>
    </w:rPr>
  </w:style>
  <w:style w:type="character" w:customStyle="1" w:styleId="WW8Num15z0">
    <w:name w:val="WW8Num15z0"/>
    <w:rsid w:val="00870ADE"/>
    <w:rPr>
      <w:rFonts w:ascii="Symbol" w:hAnsi="Symbol" w:cs="Symbol"/>
    </w:rPr>
  </w:style>
  <w:style w:type="character" w:customStyle="1" w:styleId="WW8Num15z1">
    <w:name w:val="WW8Num15z1"/>
    <w:rsid w:val="00870ADE"/>
    <w:rPr>
      <w:rFonts w:ascii="Courier New" w:hAnsi="Courier New" w:cs="Courier New"/>
    </w:rPr>
  </w:style>
  <w:style w:type="character" w:customStyle="1" w:styleId="WW8Num15z2">
    <w:name w:val="WW8Num15z2"/>
    <w:rsid w:val="00870ADE"/>
    <w:rPr>
      <w:rFonts w:ascii="Wingdings" w:hAnsi="Wingdings" w:cs="Wingdings"/>
    </w:rPr>
  </w:style>
  <w:style w:type="character" w:customStyle="1" w:styleId="WW8Num16z0">
    <w:name w:val="WW8Num16z0"/>
    <w:rsid w:val="00870ADE"/>
    <w:rPr>
      <w:b/>
    </w:rPr>
  </w:style>
  <w:style w:type="character" w:customStyle="1" w:styleId="WW8Num16z1">
    <w:name w:val="WW8Num16z1"/>
    <w:rsid w:val="00870ADE"/>
    <w:rPr>
      <w:sz w:val="24"/>
      <w:szCs w:val="24"/>
    </w:rPr>
  </w:style>
  <w:style w:type="character" w:customStyle="1" w:styleId="WW8Num16z2">
    <w:name w:val="WW8Num16z2"/>
    <w:rsid w:val="00870ADE"/>
    <w:rPr>
      <w:sz w:val="22"/>
    </w:rPr>
  </w:style>
  <w:style w:type="character" w:customStyle="1" w:styleId="WW8Num17z0">
    <w:name w:val="WW8Num17z0"/>
    <w:rsid w:val="00870ADE"/>
  </w:style>
  <w:style w:type="character" w:customStyle="1" w:styleId="WW8Num17z1">
    <w:name w:val="WW8Num17z1"/>
    <w:rsid w:val="00870ADE"/>
  </w:style>
  <w:style w:type="character" w:customStyle="1" w:styleId="WW8Num17z2">
    <w:name w:val="WW8Num17z2"/>
    <w:rsid w:val="00870ADE"/>
  </w:style>
  <w:style w:type="character" w:customStyle="1" w:styleId="WW8Num17z3">
    <w:name w:val="WW8Num17z3"/>
    <w:rsid w:val="00870ADE"/>
  </w:style>
  <w:style w:type="character" w:customStyle="1" w:styleId="WW8Num17z4">
    <w:name w:val="WW8Num17z4"/>
    <w:rsid w:val="00870ADE"/>
  </w:style>
  <w:style w:type="character" w:customStyle="1" w:styleId="WW8Num17z5">
    <w:name w:val="WW8Num17z5"/>
    <w:rsid w:val="00870ADE"/>
  </w:style>
  <w:style w:type="character" w:customStyle="1" w:styleId="WW8Num17z6">
    <w:name w:val="WW8Num17z6"/>
    <w:rsid w:val="00870ADE"/>
  </w:style>
  <w:style w:type="character" w:customStyle="1" w:styleId="WW8Num17z7">
    <w:name w:val="WW8Num17z7"/>
    <w:rsid w:val="00870ADE"/>
  </w:style>
  <w:style w:type="character" w:customStyle="1" w:styleId="WW8Num17z8">
    <w:name w:val="WW8Num17z8"/>
    <w:rsid w:val="00870ADE"/>
  </w:style>
  <w:style w:type="character" w:customStyle="1" w:styleId="WW8Num18z0">
    <w:name w:val="WW8Num18z0"/>
    <w:rsid w:val="00870ADE"/>
  </w:style>
  <w:style w:type="character" w:customStyle="1" w:styleId="WW8Num18z1">
    <w:name w:val="WW8Num18z1"/>
    <w:rsid w:val="00870ADE"/>
    <w:rPr>
      <w:color w:val="000000"/>
      <w:sz w:val="24"/>
    </w:rPr>
  </w:style>
  <w:style w:type="character" w:customStyle="1" w:styleId="WW8Num18z2">
    <w:name w:val="WW8Num18z2"/>
    <w:rsid w:val="00870ADE"/>
  </w:style>
  <w:style w:type="character" w:customStyle="1" w:styleId="WW8Num18z3">
    <w:name w:val="WW8Num18z3"/>
    <w:rsid w:val="00870ADE"/>
  </w:style>
  <w:style w:type="character" w:customStyle="1" w:styleId="WW8Num18z4">
    <w:name w:val="WW8Num18z4"/>
    <w:rsid w:val="00870ADE"/>
  </w:style>
  <w:style w:type="character" w:customStyle="1" w:styleId="WW8Num18z5">
    <w:name w:val="WW8Num18z5"/>
    <w:rsid w:val="00870ADE"/>
  </w:style>
  <w:style w:type="character" w:customStyle="1" w:styleId="WW8Num18z6">
    <w:name w:val="WW8Num18z6"/>
    <w:rsid w:val="00870ADE"/>
  </w:style>
  <w:style w:type="character" w:customStyle="1" w:styleId="WW8Num18z7">
    <w:name w:val="WW8Num18z7"/>
    <w:rsid w:val="00870ADE"/>
  </w:style>
  <w:style w:type="character" w:customStyle="1" w:styleId="WW8Num18z8">
    <w:name w:val="WW8Num18z8"/>
    <w:rsid w:val="00870ADE"/>
  </w:style>
  <w:style w:type="character" w:customStyle="1" w:styleId="WW8Num19z0">
    <w:name w:val="WW8Num19z0"/>
    <w:rsid w:val="00870ADE"/>
  </w:style>
  <w:style w:type="character" w:customStyle="1" w:styleId="WW8Num19z1">
    <w:name w:val="WW8Num19z1"/>
    <w:rsid w:val="00870ADE"/>
  </w:style>
  <w:style w:type="character" w:customStyle="1" w:styleId="WW8Num19z2">
    <w:name w:val="WW8Num19z2"/>
    <w:rsid w:val="00870ADE"/>
  </w:style>
  <w:style w:type="character" w:customStyle="1" w:styleId="WW8Num19z3">
    <w:name w:val="WW8Num19z3"/>
    <w:rsid w:val="00870ADE"/>
  </w:style>
  <w:style w:type="character" w:customStyle="1" w:styleId="WW8Num19z4">
    <w:name w:val="WW8Num19z4"/>
    <w:rsid w:val="00870ADE"/>
  </w:style>
  <w:style w:type="character" w:customStyle="1" w:styleId="WW8Num19z5">
    <w:name w:val="WW8Num19z5"/>
    <w:rsid w:val="00870ADE"/>
  </w:style>
  <w:style w:type="character" w:customStyle="1" w:styleId="WW8Num19z6">
    <w:name w:val="WW8Num19z6"/>
    <w:rsid w:val="00870ADE"/>
  </w:style>
  <w:style w:type="character" w:customStyle="1" w:styleId="WW8Num19z7">
    <w:name w:val="WW8Num19z7"/>
    <w:rsid w:val="00870ADE"/>
  </w:style>
  <w:style w:type="character" w:customStyle="1" w:styleId="WW8Num19z8">
    <w:name w:val="WW8Num19z8"/>
    <w:rsid w:val="00870ADE"/>
  </w:style>
  <w:style w:type="character" w:customStyle="1" w:styleId="WW8Num20z0">
    <w:name w:val="WW8Num20z0"/>
    <w:rsid w:val="00870ADE"/>
  </w:style>
  <w:style w:type="character" w:customStyle="1" w:styleId="WW8Num20z1">
    <w:name w:val="WW8Num20z1"/>
    <w:rsid w:val="00870ADE"/>
  </w:style>
  <w:style w:type="character" w:customStyle="1" w:styleId="WW8Num20z2">
    <w:name w:val="WW8Num20z2"/>
    <w:rsid w:val="00870ADE"/>
  </w:style>
  <w:style w:type="character" w:customStyle="1" w:styleId="WW8Num20z3">
    <w:name w:val="WW8Num20z3"/>
    <w:rsid w:val="00870ADE"/>
  </w:style>
  <w:style w:type="character" w:customStyle="1" w:styleId="WW8Num20z4">
    <w:name w:val="WW8Num20z4"/>
    <w:rsid w:val="00870ADE"/>
  </w:style>
  <w:style w:type="character" w:customStyle="1" w:styleId="WW8Num20z5">
    <w:name w:val="WW8Num20z5"/>
    <w:rsid w:val="00870ADE"/>
  </w:style>
  <w:style w:type="character" w:customStyle="1" w:styleId="WW8Num20z6">
    <w:name w:val="WW8Num20z6"/>
    <w:rsid w:val="00870ADE"/>
  </w:style>
  <w:style w:type="character" w:customStyle="1" w:styleId="WW8Num20z7">
    <w:name w:val="WW8Num20z7"/>
    <w:rsid w:val="00870ADE"/>
  </w:style>
  <w:style w:type="character" w:customStyle="1" w:styleId="WW8Num20z8">
    <w:name w:val="WW8Num20z8"/>
    <w:rsid w:val="00870ADE"/>
  </w:style>
  <w:style w:type="character" w:customStyle="1" w:styleId="WW8Num21z0">
    <w:name w:val="WW8Num21z0"/>
    <w:rsid w:val="00870ADE"/>
  </w:style>
  <w:style w:type="character" w:customStyle="1" w:styleId="WW8Num21z1">
    <w:name w:val="WW8Num21z1"/>
    <w:rsid w:val="00870ADE"/>
  </w:style>
  <w:style w:type="character" w:customStyle="1" w:styleId="WW8Num21z2">
    <w:name w:val="WW8Num21z2"/>
    <w:rsid w:val="00870ADE"/>
  </w:style>
  <w:style w:type="character" w:customStyle="1" w:styleId="WW8Num21z3">
    <w:name w:val="WW8Num21z3"/>
    <w:rsid w:val="00870ADE"/>
  </w:style>
  <w:style w:type="character" w:customStyle="1" w:styleId="WW8Num21z4">
    <w:name w:val="WW8Num21z4"/>
    <w:rsid w:val="00870ADE"/>
  </w:style>
  <w:style w:type="character" w:customStyle="1" w:styleId="WW8Num21z5">
    <w:name w:val="WW8Num21z5"/>
    <w:rsid w:val="00870ADE"/>
  </w:style>
  <w:style w:type="character" w:customStyle="1" w:styleId="WW8Num21z6">
    <w:name w:val="WW8Num21z6"/>
    <w:rsid w:val="00870ADE"/>
  </w:style>
  <w:style w:type="character" w:customStyle="1" w:styleId="WW8Num21z7">
    <w:name w:val="WW8Num21z7"/>
    <w:rsid w:val="00870ADE"/>
  </w:style>
  <w:style w:type="character" w:customStyle="1" w:styleId="WW8Num21z8">
    <w:name w:val="WW8Num21z8"/>
    <w:rsid w:val="00870ADE"/>
  </w:style>
  <w:style w:type="character" w:customStyle="1" w:styleId="WW8Num22z0">
    <w:name w:val="WW8Num22z0"/>
    <w:rsid w:val="00870ADE"/>
  </w:style>
  <w:style w:type="character" w:customStyle="1" w:styleId="WW8Num22z1">
    <w:name w:val="WW8Num22z1"/>
    <w:rsid w:val="00870ADE"/>
  </w:style>
  <w:style w:type="character" w:customStyle="1" w:styleId="WW8Num22z2">
    <w:name w:val="WW8Num22z2"/>
    <w:rsid w:val="00870ADE"/>
  </w:style>
  <w:style w:type="character" w:customStyle="1" w:styleId="WW8Num22z3">
    <w:name w:val="WW8Num22z3"/>
    <w:rsid w:val="00870ADE"/>
  </w:style>
  <w:style w:type="character" w:customStyle="1" w:styleId="WW8Num22z4">
    <w:name w:val="WW8Num22z4"/>
    <w:rsid w:val="00870ADE"/>
  </w:style>
  <w:style w:type="character" w:customStyle="1" w:styleId="WW8Num22z5">
    <w:name w:val="WW8Num22z5"/>
    <w:rsid w:val="00870ADE"/>
  </w:style>
  <w:style w:type="character" w:customStyle="1" w:styleId="WW8Num22z6">
    <w:name w:val="WW8Num22z6"/>
    <w:rsid w:val="00870ADE"/>
  </w:style>
  <w:style w:type="character" w:customStyle="1" w:styleId="WW8Num22z7">
    <w:name w:val="WW8Num22z7"/>
    <w:rsid w:val="00870ADE"/>
  </w:style>
  <w:style w:type="character" w:customStyle="1" w:styleId="WW8Num22z8">
    <w:name w:val="WW8Num22z8"/>
    <w:rsid w:val="00870ADE"/>
  </w:style>
  <w:style w:type="character" w:customStyle="1" w:styleId="WW8Num23z0">
    <w:name w:val="WW8Num23z0"/>
    <w:rsid w:val="00870ADE"/>
    <w:rPr>
      <w:rFonts w:ascii="Symbol" w:hAnsi="Symbol" w:cs="Symbol"/>
      <w:sz w:val="20"/>
    </w:rPr>
  </w:style>
  <w:style w:type="character" w:customStyle="1" w:styleId="WW8Num23z1">
    <w:name w:val="WW8Num23z1"/>
    <w:rsid w:val="00870ADE"/>
    <w:rPr>
      <w:rFonts w:ascii="Courier New" w:hAnsi="Courier New" w:cs="Courier New"/>
      <w:sz w:val="20"/>
    </w:rPr>
  </w:style>
  <w:style w:type="character" w:customStyle="1" w:styleId="WW8Num23z2">
    <w:name w:val="WW8Num23z2"/>
    <w:rsid w:val="00870ADE"/>
    <w:rPr>
      <w:rFonts w:ascii="Wingdings" w:hAnsi="Wingdings" w:cs="Wingdings"/>
      <w:sz w:val="20"/>
    </w:rPr>
  </w:style>
  <w:style w:type="character" w:customStyle="1" w:styleId="WW8Num24z0">
    <w:name w:val="WW8Num24z0"/>
    <w:rsid w:val="00870ADE"/>
  </w:style>
  <w:style w:type="character" w:customStyle="1" w:styleId="WW8Num24z1">
    <w:name w:val="WW8Num24z1"/>
    <w:rsid w:val="00870ADE"/>
  </w:style>
  <w:style w:type="character" w:customStyle="1" w:styleId="WW8Num24z2">
    <w:name w:val="WW8Num24z2"/>
    <w:rsid w:val="00870ADE"/>
  </w:style>
  <w:style w:type="character" w:customStyle="1" w:styleId="WW8Num24z3">
    <w:name w:val="WW8Num24z3"/>
    <w:rsid w:val="00870ADE"/>
  </w:style>
  <w:style w:type="character" w:customStyle="1" w:styleId="WW8Num24z4">
    <w:name w:val="WW8Num24z4"/>
    <w:rsid w:val="00870ADE"/>
  </w:style>
  <w:style w:type="character" w:customStyle="1" w:styleId="WW8Num24z5">
    <w:name w:val="WW8Num24z5"/>
    <w:rsid w:val="00870ADE"/>
  </w:style>
  <w:style w:type="character" w:customStyle="1" w:styleId="WW8Num24z6">
    <w:name w:val="WW8Num24z6"/>
    <w:rsid w:val="00870ADE"/>
  </w:style>
  <w:style w:type="character" w:customStyle="1" w:styleId="WW8Num24z7">
    <w:name w:val="WW8Num24z7"/>
    <w:rsid w:val="00870ADE"/>
  </w:style>
  <w:style w:type="character" w:customStyle="1" w:styleId="WW8Num24z8">
    <w:name w:val="WW8Num24z8"/>
    <w:rsid w:val="00870ADE"/>
  </w:style>
  <w:style w:type="character" w:customStyle="1" w:styleId="WW8Num25z0">
    <w:name w:val="WW8Num25z0"/>
    <w:rsid w:val="00870ADE"/>
  </w:style>
  <w:style w:type="character" w:customStyle="1" w:styleId="WW8Num26z0">
    <w:name w:val="WW8Num26z0"/>
    <w:rsid w:val="00870ADE"/>
  </w:style>
  <w:style w:type="character" w:customStyle="1" w:styleId="WW8Num26z1">
    <w:name w:val="WW8Num26z1"/>
    <w:rsid w:val="00870ADE"/>
  </w:style>
  <w:style w:type="character" w:customStyle="1" w:styleId="WW8Num26z2">
    <w:name w:val="WW8Num26z2"/>
    <w:rsid w:val="00870ADE"/>
  </w:style>
  <w:style w:type="character" w:customStyle="1" w:styleId="WW8Num26z3">
    <w:name w:val="WW8Num26z3"/>
    <w:rsid w:val="00870ADE"/>
  </w:style>
  <w:style w:type="character" w:customStyle="1" w:styleId="WW8Num26z4">
    <w:name w:val="WW8Num26z4"/>
    <w:rsid w:val="00870ADE"/>
  </w:style>
  <w:style w:type="character" w:customStyle="1" w:styleId="WW8Num26z5">
    <w:name w:val="WW8Num26z5"/>
    <w:rsid w:val="00870ADE"/>
  </w:style>
  <w:style w:type="character" w:customStyle="1" w:styleId="WW8Num26z6">
    <w:name w:val="WW8Num26z6"/>
    <w:rsid w:val="00870ADE"/>
  </w:style>
  <w:style w:type="character" w:customStyle="1" w:styleId="WW8Num26z7">
    <w:name w:val="WW8Num26z7"/>
    <w:rsid w:val="00870ADE"/>
  </w:style>
  <w:style w:type="character" w:customStyle="1" w:styleId="WW8Num26z8">
    <w:name w:val="WW8Num26z8"/>
    <w:rsid w:val="00870ADE"/>
  </w:style>
  <w:style w:type="character" w:customStyle="1" w:styleId="WW8Num27z0">
    <w:name w:val="WW8Num27z0"/>
    <w:rsid w:val="00870ADE"/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WW8Num27z1">
    <w:name w:val="WW8Num27z1"/>
    <w:rsid w:val="00870ADE"/>
    <w:rPr>
      <w:rFonts w:ascii="Times New Roman" w:hAnsi="Times New Roman" w:cs="Times New Roman"/>
      <w:sz w:val="24"/>
      <w:szCs w:val="24"/>
    </w:rPr>
  </w:style>
  <w:style w:type="character" w:customStyle="1" w:styleId="WW8Num27z2">
    <w:name w:val="WW8Num27z2"/>
    <w:rsid w:val="00870ADE"/>
    <w:rPr>
      <w:rFonts w:ascii="Times New Roman" w:hAnsi="Times New Roman" w:cs="Times New Roman"/>
      <w:sz w:val="22"/>
      <w:szCs w:val="24"/>
    </w:rPr>
  </w:style>
  <w:style w:type="character" w:customStyle="1" w:styleId="11">
    <w:name w:val="Основной шрифт абзаца1"/>
    <w:rsid w:val="00870ADE"/>
  </w:style>
  <w:style w:type="character" w:styleId="a3">
    <w:name w:val="Hyperlink"/>
    <w:rsid w:val="00870ADE"/>
    <w:rPr>
      <w:color w:val="0000FF"/>
      <w:u w:val="single"/>
    </w:rPr>
  </w:style>
  <w:style w:type="character" w:styleId="a4">
    <w:name w:val="page number"/>
    <w:basedOn w:val="11"/>
    <w:rsid w:val="00870ADE"/>
  </w:style>
  <w:style w:type="character" w:customStyle="1" w:styleId="a5">
    <w:name w:val="Верхний колонтитул Знак"/>
    <w:rsid w:val="00870ADE"/>
    <w:rPr>
      <w:sz w:val="28"/>
      <w:szCs w:val="24"/>
      <w:lang w:val="ru-RU" w:bidi="ar-SA"/>
    </w:rPr>
  </w:style>
  <w:style w:type="character" w:customStyle="1" w:styleId="30">
    <w:name w:val="Заголовок 3 Знак"/>
    <w:rsid w:val="00870ADE"/>
    <w:rPr>
      <w:sz w:val="28"/>
      <w:szCs w:val="24"/>
      <w:lang w:val="ru-RU" w:bidi="ar-SA"/>
    </w:rPr>
  </w:style>
  <w:style w:type="character" w:customStyle="1" w:styleId="12">
    <w:name w:val="Знак Знак1"/>
    <w:rsid w:val="00870ADE"/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a6">
    <w:name w:val="Мясо Знак Знак"/>
    <w:rsid w:val="00870ADE"/>
    <w:rPr>
      <w:rFonts w:eastAsia="MS Mincho"/>
      <w:sz w:val="28"/>
      <w:szCs w:val="28"/>
      <w:lang w:val="en-US" w:bidi="ar-SA"/>
    </w:rPr>
  </w:style>
  <w:style w:type="character" w:styleId="a7">
    <w:name w:val="FollowedHyperlink"/>
    <w:rsid w:val="00870ADE"/>
    <w:rPr>
      <w:color w:val="800080"/>
      <w:u w:val="single"/>
    </w:rPr>
  </w:style>
  <w:style w:type="character" w:customStyle="1" w:styleId="a8">
    <w:name w:val="Нижний колонтитул Знак"/>
    <w:rsid w:val="00870ADE"/>
    <w:rPr>
      <w:sz w:val="24"/>
      <w:szCs w:val="24"/>
    </w:rPr>
  </w:style>
  <w:style w:type="character" w:customStyle="1" w:styleId="HTML">
    <w:name w:val="Стандартный HTML Знак"/>
    <w:rsid w:val="00870ADE"/>
    <w:rPr>
      <w:rFonts w:ascii="Courier New" w:eastAsia="Courier New" w:hAnsi="Courier New" w:cs="Courier New"/>
      <w:color w:val="000000"/>
    </w:rPr>
  </w:style>
  <w:style w:type="character" w:customStyle="1" w:styleId="a9">
    <w:name w:val="Текст выноски Знак"/>
    <w:rsid w:val="00870ADE"/>
    <w:rPr>
      <w:rFonts w:ascii="Tahoma" w:hAnsi="Tahoma" w:cs="Tahoma"/>
      <w:sz w:val="16"/>
      <w:szCs w:val="16"/>
    </w:rPr>
  </w:style>
  <w:style w:type="paragraph" w:customStyle="1" w:styleId="aa">
    <w:name w:val="Заголовок"/>
    <w:basedOn w:val="a"/>
    <w:next w:val="ab"/>
    <w:rsid w:val="00870AD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870ADE"/>
    <w:pPr>
      <w:spacing w:after="120"/>
    </w:pPr>
  </w:style>
  <w:style w:type="paragraph" w:styleId="ac">
    <w:name w:val="List"/>
    <w:basedOn w:val="ab"/>
    <w:rsid w:val="00870ADE"/>
    <w:rPr>
      <w:rFonts w:cs="Mangal"/>
    </w:rPr>
  </w:style>
  <w:style w:type="paragraph" w:styleId="ad">
    <w:name w:val="caption"/>
    <w:basedOn w:val="a"/>
    <w:qFormat/>
    <w:rsid w:val="00870AD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70ADE"/>
    <w:pPr>
      <w:suppressLineNumbers/>
    </w:pPr>
    <w:rPr>
      <w:rFonts w:cs="Mangal"/>
    </w:rPr>
  </w:style>
  <w:style w:type="paragraph" w:styleId="ae">
    <w:name w:val="Body Text Indent"/>
    <w:basedOn w:val="a"/>
    <w:rsid w:val="00870ADE"/>
    <w:pPr>
      <w:ind w:firstLine="360"/>
    </w:pPr>
    <w:rPr>
      <w:sz w:val="28"/>
    </w:rPr>
  </w:style>
  <w:style w:type="paragraph" w:customStyle="1" w:styleId="21">
    <w:name w:val="Основной текст 21"/>
    <w:basedOn w:val="a"/>
    <w:rsid w:val="00870ADE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870ADE"/>
    <w:pPr>
      <w:ind w:left="360" w:hanging="360"/>
    </w:pPr>
    <w:rPr>
      <w:sz w:val="28"/>
    </w:rPr>
  </w:style>
  <w:style w:type="paragraph" w:customStyle="1" w:styleId="31">
    <w:name w:val="Основной текст 31"/>
    <w:basedOn w:val="a"/>
    <w:rsid w:val="00870ADE"/>
    <w:pPr>
      <w:jc w:val="both"/>
    </w:pPr>
  </w:style>
  <w:style w:type="paragraph" w:styleId="af">
    <w:name w:val="header"/>
    <w:basedOn w:val="a"/>
    <w:rsid w:val="00870ADE"/>
    <w:pPr>
      <w:tabs>
        <w:tab w:val="center" w:pos="4677"/>
        <w:tab w:val="right" w:pos="9355"/>
      </w:tabs>
    </w:pPr>
    <w:rPr>
      <w:sz w:val="28"/>
    </w:rPr>
  </w:style>
  <w:style w:type="paragraph" w:styleId="af0">
    <w:name w:val="Normal (Web)"/>
    <w:basedOn w:val="a"/>
    <w:rsid w:val="00870ADE"/>
    <w:pPr>
      <w:spacing w:before="280" w:after="119"/>
    </w:pPr>
    <w:rPr>
      <w:color w:val="000000"/>
    </w:rPr>
  </w:style>
  <w:style w:type="paragraph" w:customStyle="1" w:styleId="western">
    <w:name w:val="western"/>
    <w:basedOn w:val="a"/>
    <w:rsid w:val="00870ADE"/>
    <w:pPr>
      <w:spacing w:before="280" w:after="119"/>
    </w:pPr>
    <w:rPr>
      <w:color w:val="000000"/>
    </w:rPr>
  </w:style>
  <w:style w:type="paragraph" w:customStyle="1" w:styleId="ConsPlusNonformat">
    <w:name w:val="ConsPlusNonformat"/>
    <w:rsid w:val="00870AD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4">
    <w:name w:val="Текст1"/>
    <w:basedOn w:val="a"/>
    <w:rsid w:val="00870ADE"/>
    <w:pPr>
      <w:autoSpaceDE w:val="0"/>
    </w:pPr>
    <w:rPr>
      <w:rFonts w:ascii="Courier New" w:hAnsi="Courier New" w:cs="Courier New"/>
      <w:sz w:val="20"/>
      <w:szCs w:val="20"/>
    </w:rPr>
  </w:style>
  <w:style w:type="paragraph" w:styleId="af1">
    <w:name w:val="footer"/>
    <w:basedOn w:val="a"/>
    <w:rsid w:val="00870ADE"/>
    <w:pPr>
      <w:tabs>
        <w:tab w:val="center" w:pos="4677"/>
        <w:tab w:val="right" w:pos="9355"/>
      </w:tabs>
    </w:pPr>
  </w:style>
  <w:style w:type="paragraph" w:styleId="af2">
    <w:name w:val="No Spacing"/>
    <w:basedOn w:val="a"/>
    <w:qFormat/>
    <w:rsid w:val="00870ADE"/>
    <w:rPr>
      <w:rFonts w:ascii="Calibri" w:eastAsia="Calibri" w:hAnsi="Calibri" w:cs="Calibri"/>
      <w:i/>
      <w:iCs/>
      <w:sz w:val="20"/>
      <w:szCs w:val="20"/>
      <w:lang w:val="en-US" w:bidi="en-US"/>
    </w:rPr>
  </w:style>
  <w:style w:type="paragraph" w:customStyle="1" w:styleId="af3">
    <w:name w:val="Мясо Знак"/>
    <w:basedOn w:val="a"/>
    <w:rsid w:val="00870ADE"/>
    <w:pPr>
      <w:ind w:firstLine="709"/>
      <w:jc w:val="both"/>
    </w:pPr>
    <w:rPr>
      <w:rFonts w:eastAsia="MS Mincho"/>
      <w:sz w:val="28"/>
      <w:szCs w:val="28"/>
      <w:lang w:val="en-US"/>
    </w:rPr>
  </w:style>
  <w:style w:type="paragraph" w:customStyle="1" w:styleId="ConsPlusNormal">
    <w:name w:val="ConsPlusNormal"/>
    <w:rsid w:val="00870ADE"/>
    <w:pPr>
      <w:suppressAutoHyphens/>
      <w:autoSpaceDE w:val="0"/>
    </w:pPr>
    <w:rPr>
      <w:sz w:val="24"/>
      <w:szCs w:val="24"/>
      <w:lang w:eastAsia="zh-CN"/>
    </w:rPr>
  </w:style>
  <w:style w:type="paragraph" w:customStyle="1" w:styleId="af4">
    <w:name w:val="Содержимое таблицы"/>
    <w:basedOn w:val="a"/>
    <w:rsid w:val="00870ADE"/>
    <w:pPr>
      <w:suppressLineNumbers/>
    </w:pPr>
    <w:rPr>
      <w:rFonts w:ascii="Arial" w:hAnsi="Arial" w:cs="Arial"/>
    </w:rPr>
  </w:style>
  <w:style w:type="paragraph" w:customStyle="1" w:styleId="ConsNormal">
    <w:name w:val="ConsNormal"/>
    <w:rsid w:val="00870ADE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870ADE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870ADE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styleId="HTML0">
    <w:name w:val="HTML Preformatted"/>
    <w:basedOn w:val="a"/>
    <w:rsid w:val="00870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af5">
    <w:name w:val="Balloon Text"/>
    <w:basedOn w:val="a"/>
    <w:rsid w:val="00870ADE"/>
    <w:rPr>
      <w:rFonts w:ascii="Tahoma" w:hAnsi="Tahoma" w:cs="Tahoma"/>
      <w:sz w:val="16"/>
      <w:szCs w:val="16"/>
    </w:rPr>
  </w:style>
  <w:style w:type="paragraph" w:customStyle="1" w:styleId="af6">
    <w:name w:val="Заголовок таблицы"/>
    <w:basedOn w:val="af4"/>
    <w:rsid w:val="00870ADE"/>
    <w:pPr>
      <w:jc w:val="center"/>
    </w:pPr>
    <w:rPr>
      <w:b/>
      <w:bCs/>
    </w:rPr>
  </w:style>
  <w:style w:type="paragraph" w:customStyle="1" w:styleId="af7">
    <w:name w:val="Содержимое врезки"/>
    <w:basedOn w:val="a"/>
    <w:rsid w:val="00870ADE"/>
  </w:style>
  <w:style w:type="character" w:customStyle="1" w:styleId="10">
    <w:name w:val="Заголовок 1 Знак"/>
    <w:link w:val="1"/>
    <w:rsid w:val="00B1274D"/>
    <w:rPr>
      <w:sz w:val="28"/>
      <w:szCs w:val="24"/>
      <w:lang w:eastAsia="zh-CN"/>
    </w:rPr>
  </w:style>
  <w:style w:type="character" w:customStyle="1" w:styleId="Bodytext2">
    <w:name w:val="Body text (2)"/>
    <w:rsid w:val="0065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8">
    <w:name w:val="Title"/>
    <w:basedOn w:val="a"/>
    <w:link w:val="af9"/>
    <w:qFormat/>
    <w:rsid w:val="00093458"/>
    <w:pPr>
      <w:suppressAutoHyphens w:val="0"/>
      <w:jc w:val="center"/>
    </w:pPr>
    <w:rPr>
      <w:szCs w:val="20"/>
    </w:rPr>
  </w:style>
  <w:style w:type="character" w:customStyle="1" w:styleId="af9">
    <w:name w:val="Название Знак"/>
    <w:link w:val="af8"/>
    <w:rsid w:val="00093458"/>
    <w:rPr>
      <w:sz w:val="24"/>
    </w:rPr>
  </w:style>
  <w:style w:type="paragraph" w:styleId="20">
    <w:name w:val="Body Text 2"/>
    <w:basedOn w:val="a"/>
    <w:link w:val="22"/>
    <w:uiPriority w:val="99"/>
    <w:semiHidden/>
    <w:unhideWhenUsed/>
    <w:rsid w:val="000102F3"/>
    <w:pPr>
      <w:spacing w:after="120" w:line="480" w:lineRule="auto"/>
    </w:pPr>
  </w:style>
  <w:style w:type="character" w:customStyle="1" w:styleId="22">
    <w:name w:val="Основной текст 2 Знак"/>
    <w:link w:val="20"/>
    <w:uiPriority w:val="99"/>
    <w:semiHidden/>
    <w:rsid w:val="000102F3"/>
    <w:rPr>
      <w:sz w:val="24"/>
      <w:szCs w:val="24"/>
      <w:lang w:eastAsia="zh-CN"/>
    </w:rPr>
  </w:style>
  <w:style w:type="paragraph" w:customStyle="1" w:styleId="ConsPlusTitle">
    <w:name w:val="ConsPlusTitle"/>
    <w:rsid w:val="00664F5F"/>
    <w:pPr>
      <w:widowControl w:val="0"/>
      <w:suppressAutoHyphens/>
      <w:spacing w:after="200" w:line="276" w:lineRule="auto"/>
    </w:pPr>
    <w:rPr>
      <w:rFonts w:ascii="Arial" w:hAnsi="Arial" w:cs="Arial"/>
      <w:b/>
      <w:bCs/>
      <w:color w:val="00000A"/>
      <w:lang w:eastAsia="en-US"/>
    </w:rPr>
  </w:style>
  <w:style w:type="character" w:customStyle="1" w:styleId="-">
    <w:name w:val="Интернет-ссылка"/>
    <w:rsid w:val="00A72AF0"/>
    <w:rPr>
      <w:color w:val="000080"/>
      <w:u w:val="single"/>
    </w:rPr>
  </w:style>
  <w:style w:type="table" w:styleId="afa">
    <w:name w:val="Table Grid"/>
    <w:basedOn w:val="a1"/>
    <w:uiPriority w:val="59"/>
    <w:rsid w:val="00790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 (4)"/>
    <w:basedOn w:val="a0"/>
    <w:rsid w:val="00BC52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02C6E-4E4B-4CE1-B6ED-7E6E3611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6328</CharactersWithSpaces>
  <SharedDoc>false</SharedDoc>
  <HLinks>
    <vt:vector size="36" baseType="variant">
      <vt:variant>
        <vt:i4>393234</vt:i4>
      </vt:variant>
      <vt:variant>
        <vt:i4>15</vt:i4>
      </vt:variant>
      <vt:variant>
        <vt:i4>0</vt:i4>
      </vt:variant>
      <vt:variant>
        <vt:i4>5</vt:i4>
      </vt:variant>
      <vt:variant>
        <vt:lpwstr>https://files.stroyinf.ru/Data1/7/7599/index.htm</vt:lpwstr>
      </vt:variant>
      <vt:variant>
        <vt:lpwstr/>
      </vt:variant>
      <vt:variant>
        <vt:i4>2883626</vt:i4>
      </vt:variant>
      <vt:variant>
        <vt:i4>12</vt:i4>
      </vt:variant>
      <vt:variant>
        <vt:i4>0</vt:i4>
      </vt:variant>
      <vt:variant>
        <vt:i4>5</vt:i4>
      </vt:variant>
      <vt:variant>
        <vt:lpwstr>http://www.volginskiy.com/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consultantplus://offline/ref=1F13FF395786AACC5978E452F52321F75307AEA83E30A4F4C22D009365459A5F554544F6A5W0s1I</vt:lpwstr>
      </vt:variant>
      <vt:variant>
        <vt:lpwstr/>
      </vt:variant>
      <vt:variant>
        <vt:i4>4653071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consultantplus://offline/ref=1F13FF395786AACC5978E452F52321F75307AEA83E30A4F4C22D009365459A5F554544F6A4W0s8I</vt:lpwstr>
      </vt:variant>
      <vt:variant>
        <vt:lpwstr/>
      </vt:variant>
      <vt:variant>
        <vt:i4>5111912</vt:i4>
      </vt:variant>
      <vt:variant>
        <vt:i4>0</vt:i4>
      </vt:variant>
      <vt:variant>
        <vt:i4>0</vt:i4>
      </vt:variant>
      <vt:variant>
        <vt:i4>5</vt:i4>
      </vt:variant>
      <vt:variant>
        <vt:lpwstr>mailto:admvol@yandex.ru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Ilina_I</dc:creator>
  <cp:lastModifiedBy>Татьяна Геннадьевна Польшина</cp:lastModifiedBy>
  <cp:revision>14</cp:revision>
  <cp:lastPrinted>2022-09-22T14:51:00Z</cp:lastPrinted>
  <dcterms:created xsi:type="dcterms:W3CDTF">2022-12-12T12:23:00Z</dcterms:created>
  <dcterms:modified xsi:type="dcterms:W3CDTF">2022-12-29T08:26:00Z</dcterms:modified>
</cp:coreProperties>
</file>